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66" w:rsidRPr="00E73415" w:rsidRDefault="009A7A31" w:rsidP="009A7A31">
      <w:pPr>
        <w:ind w:left="10915" w:firstLine="284"/>
        <w:jc w:val="right"/>
        <w:rPr>
          <w:sz w:val="32"/>
          <w:szCs w:val="32"/>
        </w:rPr>
      </w:pPr>
      <w:bookmarkStart w:id="0" w:name="_GoBack"/>
      <w:bookmarkEnd w:id="0"/>
      <w:r w:rsidRPr="00E73415">
        <w:t>Приложение</w:t>
      </w:r>
      <w:r w:rsidR="0041653C" w:rsidRPr="00E73415">
        <w:t xml:space="preserve"> 1</w:t>
      </w:r>
    </w:p>
    <w:p w:rsidR="009C4A66" w:rsidRPr="00E73415" w:rsidRDefault="009C4A66">
      <w:pPr>
        <w:ind w:firstLine="284"/>
        <w:jc w:val="right"/>
      </w:pPr>
    </w:p>
    <w:p w:rsidR="00DC481D" w:rsidRPr="00E66540" w:rsidRDefault="00DC481D">
      <w:pPr>
        <w:ind w:firstLine="284"/>
        <w:jc w:val="center"/>
      </w:pPr>
      <w:r w:rsidRPr="00E66540">
        <w:t>Меры стимулирования инвестиционной деятельности в Алтайском крае</w:t>
      </w:r>
    </w:p>
    <w:p w:rsidR="00DC481D" w:rsidRPr="00E66540" w:rsidRDefault="00DC481D">
      <w:pPr>
        <w:ind w:firstLine="284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8"/>
        <w:gridCol w:w="3688"/>
        <w:gridCol w:w="3118"/>
        <w:gridCol w:w="2700"/>
        <w:gridCol w:w="3680"/>
      </w:tblGrid>
      <w:tr w:rsidR="00DC481D" w:rsidRPr="00E66540" w:rsidTr="00AC2272">
        <w:trPr>
          <w:tblHeader/>
        </w:trPr>
        <w:tc>
          <w:tcPr>
            <w:tcW w:w="2408" w:type="dxa"/>
            <w:shd w:val="clear" w:color="auto" w:fill="FFFFFF"/>
          </w:tcPr>
          <w:p w:rsidR="00DC481D" w:rsidRPr="00E66540" w:rsidRDefault="00DC481D" w:rsidP="00BC33E9">
            <w:pPr>
              <w:ind w:firstLine="284"/>
              <w:jc w:val="center"/>
            </w:pPr>
            <w:r w:rsidRPr="00E66540">
              <w:t>Наименование господдержки</w:t>
            </w:r>
          </w:p>
        </w:tc>
        <w:tc>
          <w:tcPr>
            <w:tcW w:w="3688" w:type="dxa"/>
            <w:shd w:val="clear" w:color="auto" w:fill="FFFFFF"/>
          </w:tcPr>
          <w:p w:rsidR="00DC481D" w:rsidRPr="00E66540" w:rsidRDefault="00DC481D" w:rsidP="00BC33E9">
            <w:pPr>
              <w:ind w:firstLine="284"/>
              <w:jc w:val="center"/>
            </w:pPr>
            <w:r w:rsidRPr="00E66540">
              <w:t>Документы, в соответствии с которыми предоставляется го</w:t>
            </w:r>
            <w:r w:rsidRPr="00E66540">
              <w:t>с</w:t>
            </w:r>
            <w:r w:rsidRPr="00E66540">
              <w:t>поддержка (номер, дата прин</w:t>
            </w:r>
            <w:r w:rsidRPr="00E66540">
              <w:t>я</w:t>
            </w:r>
            <w:r w:rsidRPr="00E66540">
              <w:t>тия)</w:t>
            </w:r>
          </w:p>
        </w:tc>
        <w:tc>
          <w:tcPr>
            <w:tcW w:w="3118" w:type="dxa"/>
            <w:shd w:val="clear" w:color="auto" w:fill="FFFFFF"/>
          </w:tcPr>
          <w:p w:rsidR="00DC481D" w:rsidRPr="00E66540" w:rsidRDefault="00DC481D" w:rsidP="00BC33E9">
            <w:pPr>
              <w:ind w:firstLine="284"/>
              <w:jc w:val="center"/>
            </w:pPr>
            <w:r w:rsidRPr="00E66540">
              <w:t>Объемы предоставления (финансирование, процен</w:t>
            </w:r>
            <w:r w:rsidRPr="00E66540">
              <w:t>т</w:t>
            </w:r>
            <w:r w:rsidRPr="00E66540">
              <w:t>ные ставки, размеры льгот и др.)</w:t>
            </w:r>
          </w:p>
        </w:tc>
        <w:tc>
          <w:tcPr>
            <w:tcW w:w="2700" w:type="dxa"/>
            <w:shd w:val="clear" w:color="auto" w:fill="FFFFFF"/>
          </w:tcPr>
          <w:p w:rsidR="00DC481D" w:rsidRPr="00E66540" w:rsidRDefault="00DC481D" w:rsidP="00BC33E9">
            <w:pPr>
              <w:ind w:firstLine="284"/>
              <w:jc w:val="center"/>
            </w:pPr>
            <w:r w:rsidRPr="00E66540">
              <w:t>Получатели</w:t>
            </w:r>
          </w:p>
        </w:tc>
        <w:tc>
          <w:tcPr>
            <w:tcW w:w="3680" w:type="dxa"/>
            <w:shd w:val="clear" w:color="auto" w:fill="FFFFFF"/>
          </w:tcPr>
          <w:p w:rsidR="00DC481D" w:rsidRPr="00E66540" w:rsidRDefault="00DC481D" w:rsidP="00BC33E9">
            <w:pPr>
              <w:ind w:firstLine="284"/>
              <w:jc w:val="center"/>
            </w:pPr>
            <w:r w:rsidRPr="00E66540">
              <w:t>Условия предоставления</w:t>
            </w:r>
          </w:p>
        </w:tc>
      </w:tr>
      <w:tr w:rsidR="00DC481D" w:rsidRPr="00E66540" w:rsidTr="00AC2272">
        <w:trPr>
          <w:trHeight w:val="443"/>
        </w:trPr>
        <w:tc>
          <w:tcPr>
            <w:tcW w:w="15594" w:type="dxa"/>
            <w:gridSpan w:val="5"/>
            <w:shd w:val="clear" w:color="auto" w:fill="FFFFFF"/>
          </w:tcPr>
          <w:p w:rsidR="00DC481D" w:rsidRPr="00E66540" w:rsidRDefault="00756DB5" w:rsidP="00756DB5">
            <w:pPr>
              <w:pStyle w:val="ConsPlusTitle"/>
              <w:ind w:firstLine="284"/>
              <w:jc w:val="center"/>
              <w:rPr>
                <w:rFonts w:ascii="Times New Roman" w:hAnsi="Times New Roman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1. 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Финансовые меры поддержки (в т.ч. налоговые и бюджетные льготы, инвестиционные кредиты)</w:t>
            </w:r>
            <w:r w:rsidR="007118DA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*</w:t>
            </w:r>
          </w:p>
        </w:tc>
      </w:tr>
      <w:tr w:rsidR="00AE75FF" w:rsidRPr="00E66540" w:rsidTr="00F33DA1">
        <w:trPr>
          <w:trHeight w:val="856"/>
        </w:trPr>
        <w:tc>
          <w:tcPr>
            <w:tcW w:w="2408" w:type="dxa"/>
            <w:shd w:val="clear" w:color="auto" w:fill="FFFFFF"/>
          </w:tcPr>
          <w:p w:rsidR="00AE75FF" w:rsidRPr="00E66540" w:rsidRDefault="00AE75FF" w:rsidP="00F26C24">
            <w:pPr>
              <w:pStyle w:val="ConsPlusTitle"/>
              <w:numPr>
                <w:ilvl w:val="0"/>
                <w:numId w:val="2"/>
              </w:numPr>
              <w:tabs>
                <w:tab w:val="left" w:pos="435"/>
                <w:tab w:val="left" w:pos="567"/>
              </w:tabs>
              <w:ind w:left="0"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Меры государст-венного стимулиро-вания в рамках постановления Пра</w:t>
            </w:r>
            <w:r w:rsidR="00F26C2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вительства Алтайского края от 27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.0</w:t>
            </w:r>
            <w:r w:rsidR="00F26C2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5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.20</w:t>
            </w:r>
            <w:r w:rsidR="00F26C2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20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№ 2</w:t>
            </w:r>
            <w:r w:rsidR="00F26C2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45</w:t>
            </w:r>
          </w:p>
        </w:tc>
        <w:tc>
          <w:tcPr>
            <w:tcW w:w="3688" w:type="dxa"/>
            <w:vMerge w:val="restart"/>
            <w:shd w:val="clear" w:color="auto" w:fill="FFFFFF"/>
          </w:tcPr>
          <w:p w:rsidR="00AE75FF" w:rsidRPr="00E66540" w:rsidRDefault="00AE75F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закон Алтайского края от 03.04.2014 № 21-ЗС «Об инвестиционной деятельност</w:t>
            </w:r>
            <w:r w:rsidR="00041F0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и в Алтайском крае» (в ред. от 1</w:t>
            </w:r>
            <w:r w:rsidR="00E94C2F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  <w:r w:rsidR="00DF2B3E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</w:t>
            </w:r>
            <w:r w:rsidR="00E94C2F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  <w:r w:rsidR="00041F0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.20</w:t>
            </w:r>
            <w:r w:rsidR="00041F0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20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); </w:t>
            </w:r>
          </w:p>
          <w:p w:rsidR="00EA1DAD" w:rsidRPr="00E66540" w:rsidRDefault="00EA1DAD" w:rsidP="00EA1DAD">
            <w:pPr>
              <w:ind w:firstLine="178"/>
              <w:rPr>
                <w:rFonts w:eastAsia="Calibri"/>
                <w:b/>
                <w:bCs/>
              </w:rPr>
            </w:pPr>
            <w:r w:rsidRPr="00E66540">
              <w:t>закон Алтайского края от 03.12.2019 № 103-ЗС «О краевом бюджете на 2020 год и на план</w:t>
            </w:r>
            <w:r w:rsidRPr="00E66540">
              <w:t>о</w:t>
            </w:r>
            <w:r w:rsidRPr="00E66540">
              <w:t>вый период 2021 и 2022 годов»;</w:t>
            </w:r>
          </w:p>
          <w:p w:rsidR="00AE75FF" w:rsidRPr="00E66540" w:rsidRDefault="00930FE8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hyperlink r:id="rId9" w:history="1">
              <w:r w:rsidR="00AE75FF" w:rsidRPr="00E66540">
                <w:rPr>
                  <w:rFonts w:ascii="Times New Roman" w:eastAsia="Calibri" w:hAnsi="Times New Roman" w:cs="Times New Roman"/>
                  <w:b w:val="0"/>
                  <w:bCs w:val="0"/>
                </w:rPr>
                <w:t>указ Губернатора Алтайского края от 02.10.2014 № 147 «О краевой инвестиционной комис-сии»</w:t>
              </w:r>
            </w:hyperlink>
            <w:r w:rsidR="009A4139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(в ред. от </w:t>
            </w:r>
            <w:r w:rsidR="00E94C2F">
              <w:rPr>
                <w:rFonts w:ascii="Times New Roman" w:eastAsia="Calibri" w:hAnsi="Times New Roman" w:cs="Times New Roman"/>
                <w:b w:val="0"/>
                <w:bCs w:val="0"/>
              </w:rPr>
              <w:t>24</w:t>
            </w:r>
            <w:r w:rsidR="009A4139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</w:t>
            </w:r>
            <w:r w:rsidR="00AE75F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0</w:t>
            </w:r>
            <w:r w:rsidR="00D677A7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7</w:t>
            </w:r>
            <w:r w:rsidR="00AE75F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.20</w:t>
            </w:r>
            <w:r w:rsidR="00E94C2F">
              <w:rPr>
                <w:rFonts w:ascii="Times New Roman" w:eastAsia="Calibri" w:hAnsi="Times New Roman" w:cs="Times New Roman"/>
                <w:b w:val="0"/>
                <w:bCs w:val="0"/>
              </w:rPr>
              <w:t>20</w:t>
            </w:r>
            <w:r w:rsidR="00AE75F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);</w:t>
            </w:r>
            <w:r w:rsidR="00EB6DB5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</w:p>
          <w:p w:rsidR="00AE75FF" w:rsidRPr="00E66540" w:rsidRDefault="00AE75F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распоряжение Губернатора Алтайского края от</w:t>
            </w:r>
            <w:r w:rsidR="003504AE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24.01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.201</w:t>
            </w:r>
            <w:r w:rsidR="003504AE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9    № 5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-рг «О составе краевой инвестиционной комиссии»</w:t>
            </w:r>
            <w:r w:rsidR="00EA1DAD" w:rsidRPr="00E66540">
              <w:rPr>
                <w:rFonts w:ascii="Times New Roman" w:hAnsi="Times New Roman" w:cs="Times New Roman"/>
                <w:b w:val="0"/>
                <w:lang w:eastAsia="ru-RU"/>
              </w:rPr>
              <w:t xml:space="preserve"> (в ред. от 14.05.2020)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;</w:t>
            </w:r>
          </w:p>
          <w:p w:rsidR="00AE75FF" w:rsidRPr="00E66540" w:rsidRDefault="00AE75FF" w:rsidP="0047737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постановление Правительства Алтайского края от 2</w:t>
            </w:r>
            <w:r w:rsidR="00F26C2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7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.0</w:t>
            </w:r>
            <w:r w:rsidR="00F26C2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5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.20</w:t>
            </w:r>
            <w:r w:rsidR="00F26C2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20 № 245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«О мерах государственного стимулирования инвестиционной деятельности в Алтайском крае»;</w:t>
            </w:r>
          </w:p>
          <w:p w:rsidR="00AE75FF" w:rsidRPr="00E66540" w:rsidRDefault="00AE75FF" w:rsidP="001B2E6A">
            <w:pPr>
              <w:ind w:firstLine="178"/>
            </w:pPr>
            <w:r w:rsidRPr="00E66540">
              <w:rPr>
                <w:bCs/>
              </w:rPr>
              <w:t xml:space="preserve">указ Губернатора Алтайского края от 28.12.2016 № 176 </w:t>
            </w:r>
            <w:r w:rsidRPr="00E66540">
              <w:t>«Об утверждении Положения о М</w:t>
            </w:r>
            <w:r w:rsidRPr="00E66540">
              <w:t>и</w:t>
            </w:r>
            <w:r w:rsidRPr="00E66540">
              <w:t>нистерстве экономического ра</w:t>
            </w:r>
            <w:r w:rsidRPr="00E66540">
              <w:t>з</w:t>
            </w:r>
            <w:r w:rsidRPr="00E66540">
              <w:t>вития Алтайского края»</w:t>
            </w:r>
            <w:r w:rsidR="009A4139" w:rsidRPr="00E66540">
              <w:t xml:space="preserve"> (ред. от </w:t>
            </w:r>
            <w:r w:rsidR="009A4139" w:rsidRPr="00E66540">
              <w:lastRenderedPageBreak/>
              <w:t>0</w:t>
            </w:r>
            <w:r w:rsidR="00041F04" w:rsidRPr="00E66540">
              <w:t>5.03.2020</w:t>
            </w:r>
            <w:r w:rsidR="009A4139" w:rsidRPr="00E66540">
              <w:t>)</w:t>
            </w:r>
            <w:r w:rsidRPr="00E66540">
              <w:t>;</w:t>
            </w:r>
          </w:p>
          <w:p w:rsidR="00EA1DAD" w:rsidRPr="00E66540" w:rsidRDefault="00EA1DAD" w:rsidP="00EA1DAD">
            <w:pPr>
              <w:ind w:firstLine="178"/>
              <w:rPr>
                <w:spacing w:val="-4"/>
              </w:rPr>
            </w:pPr>
            <w:r w:rsidRPr="00E66540">
              <w:rPr>
                <w:spacing w:val="-4"/>
              </w:rPr>
              <w:t>приказ Министерства эконом</w:t>
            </w:r>
            <w:r w:rsidRPr="00E66540">
              <w:rPr>
                <w:spacing w:val="-4"/>
              </w:rPr>
              <w:t>и</w:t>
            </w:r>
            <w:r w:rsidRPr="00E66540">
              <w:rPr>
                <w:spacing w:val="-4"/>
              </w:rPr>
              <w:t>ческого развития Алтайско</w:t>
            </w:r>
            <w:r w:rsidR="006F36B0" w:rsidRPr="00E66540">
              <w:rPr>
                <w:spacing w:val="-4"/>
              </w:rPr>
              <w:t xml:space="preserve">го края от </w:t>
            </w:r>
            <w:r w:rsidRPr="00E66540">
              <w:rPr>
                <w:spacing w:val="-4"/>
              </w:rPr>
              <w:t>28.05.2020</w:t>
            </w:r>
            <w:r w:rsidR="001B34AA" w:rsidRPr="00E66540">
              <w:rPr>
                <w:spacing w:val="-4"/>
              </w:rPr>
              <w:t xml:space="preserve"> </w:t>
            </w:r>
            <w:r w:rsidRPr="00E66540">
              <w:rPr>
                <w:spacing w:val="-4"/>
              </w:rPr>
              <w:t>№ 10 «О типовой форме соглашения о реализации инвестиционного проекта»;</w:t>
            </w:r>
          </w:p>
          <w:p w:rsidR="00EA1DAD" w:rsidRPr="00E66540" w:rsidRDefault="00EA1DAD" w:rsidP="00EA1DAD">
            <w:pPr>
              <w:ind w:firstLine="178"/>
              <w:rPr>
                <w:spacing w:val="-4"/>
              </w:rPr>
            </w:pPr>
            <w:r w:rsidRPr="00E66540">
              <w:rPr>
                <w:spacing w:val="-4"/>
              </w:rPr>
              <w:t>приказ Министерства эконом</w:t>
            </w:r>
            <w:r w:rsidRPr="00E66540">
              <w:rPr>
                <w:spacing w:val="-4"/>
              </w:rPr>
              <w:t>и</w:t>
            </w:r>
            <w:r w:rsidRPr="00E66540">
              <w:rPr>
                <w:spacing w:val="-4"/>
              </w:rPr>
              <w:t>ческого развития Алтайского края от 28.05.2020</w:t>
            </w:r>
            <w:r w:rsidR="001B34AA" w:rsidRPr="00E66540">
              <w:rPr>
                <w:spacing w:val="-4"/>
              </w:rPr>
              <w:t xml:space="preserve"> </w:t>
            </w:r>
            <w:r w:rsidRPr="00E66540">
              <w:rPr>
                <w:spacing w:val="-4"/>
              </w:rPr>
              <w:t>№ 11 «Об утвержд</w:t>
            </w:r>
            <w:r w:rsidRPr="00E66540">
              <w:rPr>
                <w:spacing w:val="-4"/>
              </w:rPr>
              <w:t>е</w:t>
            </w:r>
            <w:r w:rsidRPr="00E66540">
              <w:rPr>
                <w:spacing w:val="-4"/>
              </w:rPr>
              <w:t>нии форм документов»;</w:t>
            </w:r>
          </w:p>
          <w:p w:rsidR="00EA1DAD" w:rsidRPr="00E66540" w:rsidRDefault="00EA1DAD" w:rsidP="00EA1DAD">
            <w:pPr>
              <w:ind w:firstLine="178"/>
              <w:rPr>
                <w:spacing w:val="-4"/>
              </w:rPr>
            </w:pPr>
            <w:r w:rsidRPr="00E66540">
              <w:rPr>
                <w:spacing w:val="-4"/>
              </w:rPr>
              <w:t>приказ Министерства эконом</w:t>
            </w:r>
            <w:r w:rsidRPr="00E66540">
              <w:rPr>
                <w:spacing w:val="-4"/>
              </w:rPr>
              <w:t>и</w:t>
            </w:r>
            <w:r w:rsidRPr="00E66540">
              <w:rPr>
                <w:spacing w:val="-4"/>
              </w:rPr>
              <w:t>ческого развития Алтайского края от 11.06.2020</w:t>
            </w:r>
            <w:r w:rsidR="001B34AA" w:rsidRPr="00E66540">
              <w:rPr>
                <w:spacing w:val="-4"/>
              </w:rPr>
              <w:t xml:space="preserve"> </w:t>
            </w:r>
            <w:r w:rsidRPr="00E66540">
              <w:rPr>
                <w:spacing w:val="-4"/>
              </w:rPr>
              <w:t>№ 40 «Об устано</w:t>
            </w:r>
            <w:r w:rsidRPr="00E66540">
              <w:rPr>
                <w:spacing w:val="-4"/>
              </w:rPr>
              <w:t>в</w:t>
            </w:r>
            <w:r w:rsidRPr="00E66540">
              <w:rPr>
                <w:spacing w:val="-4"/>
              </w:rPr>
              <w:t>лении пороговых значений сре</w:t>
            </w:r>
            <w:r w:rsidRPr="00E66540">
              <w:rPr>
                <w:spacing w:val="-4"/>
              </w:rPr>
              <w:t>д</w:t>
            </w:r>
            <w:r w:rsidRPr="00E66540">
              <w:rPr>
                <w:spacing w:val="-4"/>
              </w:rPr>
              <w:t>ней заработной платы по типам организаций при отнесении к в</w:t>
            </w:r>
            <w:r w:rsidRPr="00E66540">
              <w:rPr>
                <w:spacing w:val="-4"/>
              </w:rPr>
              <w:t>ы</w:t>
            </w:r>
            <w:r w:rsidRPr="00E66540">
              <w:rPr>
                <w:spacing w:val="-4"/>
              </w:rPr>
              <w:t>сокопроизводительным рабочим местам».</w:t>
            </w:r>
          </w:p>
          <w:p w:rsidR="00EA1DAD" w:rsidRDefault="00B10217" w:rsidP="00EA1D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94C2F" w:rsidRPr="00E94C2F">
              <w:rPr>
                <w:color w:val="000000"/>
              </w:rPr>
              <w:t>приказ Министерства экон</w:t>
            </w:r>
            <w:r w:rsidR="00E94C2F" w:rsidRPr="00E94C2F">
              <w:rPr>
                <w:color w:val="000000"/>
              </w:rPr>
              <w:t>о</w:t>
            </w:r>
            <w:r w:rsidR="00E94C2F">
              <w:rPr>
                <w:color w:val="000000"/>
              </w:rPr>
              <w:t>ми</w:t>
            </w:r>
            <w:r w:rsidR="00E94C2F" w:rsidRPr="00E94C2F">
              <w:rPr>
                <w:color w:val="000000"/>
              </w:rPr>
              <w:t xml:space="preserve">ческого развития Алтайского края от </w:t>
            </w:r>
            <w:r w:rsidR="00E94C2F">
              <w:rPr>
                <w:color w:val="000000"/>
              </w:rPr>
              <w:t>22</w:t>
            </w:r>
            <w:r w:rsidR="00E94C2F" w:rsidRPr="00E94C2F">
              <w:rPr>
                <w:color w:val="000000"/>
              </w:rPr>
              <w:t>.06.2020 № 4</w:t>
            </w:r>
            <w:r w:rsidR="00E94C2F">
              <w:rPr>
                <w:color w:val="000000"/>
              </w:rPr>
              <w:t>4</w:t>
            </w:r>
            <w:r w:rsidR="00E94C2F" w:rsidRPr="00E94C2F">
              <w:rPr>
                <w:color w:val="000000"/>
              </w:rPr>
              <w:t xml:space="preserve"> «Об </w:t>
            </w:r>
            <w:r w:rsidR="00231CD7">
              <w:rPr>
                <w:color w:val="000000"/>
              </w:rPr>
              <w:t>утверждении состава межведо</w:t>
            </w:r>
            <w:r w:rsidR="00231CD7">
              <w:rPr>
                <w:color w:val="000000"/>
              </w:rPr>
              <w:t>м</w:t>
            </w:r>
            <w:r w:rsidR="00231CD7">
              <w:rPr>
                <w:color w:val="000000"/>
              </w:rPr>
              <w:t>ственной комиссии по рассмо</w:t>
            </w:r>
            <w:r w:rsidR="00231CD7">
              <w:rPr>
                <w:color w:val="000000"/>
              </w:rPr>
              <w:t>т</w:t>
            </w:r>
            <w:r w:rsidR="00231CD7">
              <w:rPr>
                <w:color w:val="000000"/>
              </w:rPr>
              <w:t>рению ходатайств юридических лиц и индивидуальных предпр</w:t>
            </w:r>
            <w:r w:rsidR="00231CD7">
              <w:rPr>
                <w:color w:val="000000"/>
              </w:rPr>
              <w:t>и</w:t>
            </w:r>
            <w:r w:rsidR="00231CD7">
              <w:rPr>
                <w:color w:val="000000"/>
              </w:rPr>
              <w:t>нимателей о заключении согл</w:t>
            </w:r>
            <w:r w:rsidR="00231CD7">
              <w:rPr>
                <w:color w:val="000000"/>
              </w:rPr>
              <w:t>а</w:t>
            </w:r>
            <w:r w:rsidR="00231CD7">
              <w:rPr>
                <w:color w:val="000000"/>
              </w:rPr>
              <w:t>шений о реализации инвестиц</w:t>
            </w:r>
            <w:r w:rsidR="00231CD7">
              <w:rPr>
                <w:color w:val="000000"/>
              </w:rPr>
              <w:t>и</w:t>
            </w:r>
            <w:r w:rsidR="00231CD7">
              <w:rPr>
                <w:color w:val="000000"/>
              </w:rPr>
              <w:t>онных проектов</w:t>
            </w:r>
            <w:r w:rsidR="00E94C2F" w:rsidRPr="00E94C2F">
              <w:rPr>
                <w:color w:val="000000"/>
              </w:rPr>
              <w:t>».</w:t>
            </w:r>
          </w:p>
          <w:p w:rsidR="00B10217" w:rsidRPr="00E66540" w:rsidRDefault="00B10217" w:rsidP="00EA1D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B10217">
              <w:rPr>
                <w:color w:val="000000"/>
              </w:rPr>
              <w:t>приказ Министерства эконо-мического развития Алтайского края от</w:t>
            </w:r>
            <w:r>
              <w:rPr>
                <w:color w:val="000000"/>
              </w:rPr>
              <w:t xml:space="preserve"> 23.07.2020 № 15 «Об утверждении положения о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ведомственной комиссии по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смотрению ходатайств юридич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ских лиц и индивидуальных предпринимателей о заключении соглашений о реализации инв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стиционных проектов»</w:t>
            </w:r>
          </w:p>
          <w:p w:rsidR="00AE75FF" w:rsidRPr="00E66540" w:rsidRDefault="00AE75FF" w:rsidP="008F4B2E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75FF" w:rsidRPr="00E66540" w:rsidRDefault="00AE75FF" w:rsidP="00BF4DC2">
            <w:pPr>
              <w:ind w:firstLine="176"/>
            </w:pPr>
            <w:r w:rsidRPr="00E66540">
              <w:lastRenderedPageBreak/>
              <w:t>В 20</w:t>
            </w:r>
            <w:r w:rsidR="00AB5F61" w:rsidRPr="00E66540">
              <w:t>2</w:t>
            </w:r>
            <w:r w:rsidR="00BF4DC2">
              <w:t>1</w:t>
            </w:r>
            <w:r w:rsidRPr="00E66540">
              <w:t xml:space="preserve"> году на формы поддержки, указанные в </w:t>
            </w:r>
            <w:r w:rsidR="00B2131C" w:rsidRPr="00E66540">
              <w:br/>
            </w:r>
            <w:r w:rsidRPr="00E66540">
              <w:t>пп. 1.1 - 1.</w:t>
            </w:r>
            <w:r w:rsidR="00166D4B" w:rsidRPr="00E66540">
              <w:t>5</w:t>
            </w:r>
            <w:r w:rsidR="00AB5F61" w:rsidRPr="00E66540">
              <w:t xml:space="preserve"> предусмотрено 200</w:t>
            </w:r>
            <w:r w:rsidRPr="00E66540">
              <w:t xml:space="preserve"> млн</w:t>
            </w:r>
            <w:r w:rsidR="009F7AE9" w:rsidRPr="00E66540">
              <w:t>.</w:t>
            </w:r>
            <w:r w:rsidRPr="00E66540">
              <w:t xml:space="preserve"> рублей (закон о краевом бюджете)</w:t>
            </w:r>
          </w:p>
        </w:tc>
        <w:tc>
          <w:tcPr>
            <w:tcW w:w="2700" w:type="dxa"/>
            <w:shd w:val="clear" w:color="auto" w:fill="FFFFFF"/>
          </w:tcPr>
          <w:p w:rsidR="00AE75FF" w:rsidRPr="00E66540" w:rsidRDefault="00AE75FF" w:rsidP="00BB7816">
            <w:pPr>
              <w:ind w:firstLine="176"/>
            </w:pPr>
          </w:p>
        </w:tc>
        <w:tc>
          <w:tcPr>
            <w:tcW w:w="3680" w:type="dxa"/>
            <w:shd w:val="clear" w:color="auto" w:fill="FFFFFF"/>
          </w:tcPr>
          <w:p w:rsidR="00AE75FF" w:rsidRPr="00E66540" w:rsidRDefault="00AE75FF" w:rsidP="00BB7816">
            <w:pPr>
              <w:ind w:firstLine="170"/>
              <w:rPr>
                <w:bCs/>
              </w:rPr>
            </w:pPr>
          </w:p>
        </w:tc>
      </w:tr>
      <w:tr w:rsidR="00AE75FF" w:rsidRPr="00E66540" w:rsidTr="00AC2272">
        <w:trPr>
          <w:trHeight w:val="3595"/>
        </w:trPr>
        <w:tc>
          <w:tcPr>
            <w:tcW w:w="2408" w:type="dxa"/>
            <w:shd w:val="clear" w:color="auto" w:fill="FFFFFF"/>
          </w:tcPr>
          <w:p w:rsidR="00AE75FF" w:rsidRPr="00E66540" w:rsidRDefault="00F26C24" w:rsidP="00F26C24">
            <w:pPr>
              <w:pStyle w:val="ConsPlusTitle"/>
              <w:numPr>
                <w:ilvl w:val="1"/>
                <w:numId w:val="2"/>
              </w:numPr>
              <w:tabs>
                <w:tab w:val="left" w:pos="435"/>
                <w:tab w:val="left" w:pos="567"/>
              </w:tabs>
              <w:ind w:left="0" w:firstLine="34"/>
              <w:rPr>
                <w:rFonts w:ascii="Times New Roman" w:eastAsia="Calibri" w:hAnsi="Times New Roman" w:cs="Times New Roman"/>
                <w:b w:val="0"/>
                <w:bCs w:val="0"/>
                <w:spacing w:val="-4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  <w:spacing w:val="-4"/>
              </w:rPr>
              <w:t>Возмещение затрат по уплате части банковской процентной ставки по привлекаемым инвесторами банковским кредитам на инвестиционные цели</w:t>
            </w:r>
          </w:p>
        </w:tc>
        <w:tc>
          <w:tcPr>
            <w:tcW w:w="3688" w:type="dxa"/>
            <w:vMerge/>
            <w:shd w:val="clear" w:color="auto" w:fill="FFFFFF"/>
          </w:tcPr>
          <w:p w:rsidR="00AE75FF" w:rsidRPr="00E66540" w:rsidRDefault="00AE75FF" w:rsidP="00BB781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AE75FF" w:rsidRPr="00E66540" w:rsidRDefault="00AE75FF" w:rsidP="003D1369">
            <w:pPr>
              <w:ind w:firstLine="176"/>
            </w:pPr>
            <w:r w:rsidRPr="00E66540">
              <w:t xml:space="preserve">2/3 </w:t>
            </w:r>
            <w:r w:rsidR="003D1369" w:rsidRPr="00E66540">
              <w:t xml:space="preserve">ключевой </w:t>
            </w:r>
            <w:r w:rsidRPr="00E66540">
              <w:t>ставки Це</w:t>
            </w:r>
            <w:r w:rsidRPr="00E66540">
              <w:t>н</w:t>
            </w:r>
            <w:r w:rsidRPr="00E66540">
              <w:t>трального банка Росси</w:t>
            </w:r>
            <w:r w:rsidRPr="00E66540">
              <w:t>й</w:t>
            </w:r>
            <w:r w:rsidRPr="00E66540">
              <w:t>ской Федерации</w:t>
            </w:r>
            <w:r w:rsidR="008E7355" w:rsidRPr="00E66540">
              <w:t xml:space="preserve"> действ</w:t>
            </w:r>
            <w:r w:rsidR="008E7355" w:rsidRPr="00E66540">
              <w:t>о</w:t>
            </w:r>
            <w:r w:rsidR="008E7355" w:rsidRPr="00E66540">
              <w:t>вавшей на дату уплаты процентов по кредиту.</w:t>
            </w:r>
          </w:p>
        </w:tc>
        <w:tc>
          <w:tcPr>
            <w:tcW w:w="2700" w:type="dxa"/>
            <w:shd w:val="clear" w:color="auto" w:fill="FFFFFF"/>
          </w:tcPr>
          <w:p w:rsidR="008E7355" w:rsidRPr="00E66540" w:rsidRDefault="008E7355" w:rsidP="008E7355">
            <w:pPr>
              <w:ind w:firstLine="176"/>
            </w:pPr>
            <w:r w:rsidRPr="00E66540">
              <w:t>Юридические лица или индивидуальные предприниматели (за исключением субъе</w:t>
            </w:r>
            <w:r w:rsidRPr="00E66540">
              <w:t>к</w:t>
            </w:r>
            <w:r w:rsidRPr="00E66540">
              <w:t>тов естественных м</w:t>
            </w:r>
            <w:r w:rsidRPr="00E66540">
              <w:t>о</w:t>
            </w:r>
            <w:r w:rsidRPr="00E66540">
              <w:t>нополий и лиц, прим</w:t>
            </w:r>
            <w:r w:rsidRPr="00E66540">
              <w:t>е</w:t>
            </w:r>
            <w:r w:rsidRPr="00E66540">
              <w:t>няющих специальные налоговые режимы), реализующие инвест</w:t>
            </w:r>
            <w:r w:rsidRPr="00E66540">
              <w:t>и</w:t>
            </w:r>
            <w:r w:rsidRPr="00E66540">
              <w:t>ционные проекты в о</w:t>
            </w:r>
            <w:r w:rsidRPr="00E66540">
              <w:t>д</w:t>
            </w:r>
            <w:r w:rsidRPr="00E66540">
              <w:t>ной из сфер российской экономики, за искл</w:t>
            </w:r>
            <w:r w:rsidRPr="00E66540">
              <w:t>ю</w:t>
            </w:r>
            <w:r w:rsidRPr="00E66540">
              <w:t>чением следующих сфер и видов деятел</w:t>
            </w:r>
            <w:r w:rsidRPr="00E66540">
              <w:t>ь</w:t>
            </w:r>
            <w:r w:rsidRPr="00E66540">
              <w:t>ности:</w:t>
            </w:r>
          </w:p>
          <w:p w:rsidR="008E7355" w:rsidRPr="00E66540" w:rsidRDefault="008E7355" w:rsidP="008E7355">
            <w:r w:rsidRPr="00E66540">
              <w:t>производство пода</w:t>
            </w:r>
            <w:r w:rsidRPr="00E66540">
              <w:t>к</w:t>
            </w:r>
            <w:r w:rsidRPr="00E66540">
              <w:t>цизных товаров;</w:t>
            </w:r>
          </w:p>
          <w:p w:rsidR="00AE75FF" w:rsidRPr="00E66540" w:rsidRDefault="008E7355" w:rsidP="00F33DA1">
            <w:pPr>
              <w:rPr>
                <w:bCs/>
              </w:rPr>
            </w:pPr>
            <w:r w:rsidRPr="00E66540">
              <w:t>строительство (моде</w:t>
            </w:r>
            <w:r w:rsidRPr="00E66540">
              <w:t>р</w:t>
            </w:r>
            <w:r w:rsidRPr="00E66540">
              <w:t>низация, реконстру</w:t>
            </w:r>
            <w:r w:rsidRPr="00E66540">
              <w:t>к</w:t>
            </w:r>
            <w:r w:rsidRPr="00E66540">
              <w:t>ция) торговых объе</w:t>
            </w:r>
            <w:r w:rsidRPr="00E66540">
              <w:t>к</w:t>
            </w:r>
            <w:r w:rsidRPr="00E66540">
              <w:t xml:space="preserve">тов, индивидуальных </w:t>
            </w:r>
            <w:r w:rsidRPr="00E66540">
              <w:lastRenderedPageBreak/>
              <w:t>жилых домов, мног</w:t>
            </w:r>
            <w:r w:rsidRPr="00E66540">
              <w:t>о</w:t>
            </w:r>
            <w:r w:rsidRPr="00E66540">
              <w:t>квартирных домов.</w:t>
            </w:r>
          </w:p>
        </w:tc>
        <w:tc>
          <w:tcPr>
            <w:tcW w:w="3680" w:type="dxa"/>
            <w:shd w:val="clear" w:color="auto" w:fill="FFFFFF"/>
          </w:tcPr>
          <w:p w:rsidR="00ED26B9" w:rsidRPr="00E66540" w:rsidRDefault="00ED26B9" w:rsidP="004B2A40">
            <w:pPr>
              <w:autoSpaceDE w:val="0"/>
              <w:autoSpaceDN w:val="0"/>
              <w:adjustRightInd w:val="0"/>
              <w:ind w:firstLine="311"/>
            </w:pPr>
            <w:r w:rsidRPr="00E66540">
              <w:lastRenderedPageBreak/>
              <w:t>Между инвестором и отрасл</w:t>
            </w:r>
            <w:r w:rsidRPr="00E66540">
              <w:t>е</w:t>
            </w:r>
            <w:r w:rsidRPr="00E66540">
              <w:t>вым органом власти в устано</w:t>
            </w:r>
            <w:r w:rsidRPr="00E66540">
              <w:t>в</w:t>
            </w:r>
            <w:r w:rsidRPr="00E66540">
              <w:t>ленном порядке заключено с</w:t>
            </w:r>
            <w:r w:rsidRPr="00E66540">
              <w:t>о</w:t>
            </w:r>
            <w:r w:rsidRPr="00E66540">
              <w:t>глашение о реализации инвест</w:t>
            </w:r>
            <w:r w:rsidRPr="00E66540">
              <w:t>и</w:t>
            </w:r>
            <w:r w:rsidRPr="00E66540">
              <w:t>ционного проекта;</w:t>
            </w:r>
          </w:p>
          <w:p w:rsidR="00ED26B9" w:rsidRPr="00E66540" w:rsidRDefault="00ED26B9" w:rsidP="004B2A40">
            <w:pPr>
              <w:autoSpaceDE w:val="0"/>
              <w:autoSpaceDN w:val="0"/>
              <w:adjustRightInd w:val="0"/>
              <w:ind w:firstLine="311"/>
            </w:pPr>
            <w:r w:rsidRPr="00E66540">
              <w:t>фактическое достижение з</w:t>
            </w:r>
            <w:r w:rsidRPr="00E66540">
              <w:t>а</w:t>
            </w:r>
            <w:r w:rsidRPr="00E66540">
              <w:t>планированных значений показ</w:t>
            </w:r>
            <w:r w:rsidRPr="00E66540">
              <w:t>а</w:t>
            </w:r>
            <w:r w:rsidRPr="00E66540">
              <w:t>телей результативности инвест</w:t>
            </w:r>
            <w:r w:rsidRPr="00E66540">
              <w:t>и</w:t>
            </w:r>
            <w:r w:rsidRPr="00E66540">
              <w:t>ционного проекта, предусмо</w:t>
            </w:r>
            <w:r w:rsidRPr="00E66540">
              <w:t>т</w:t>
            </w:r>
            <w:r w:rsidRPr="00E66540">
              <w:t>ренных в соглашении;</w:t>
            </w:r>
          </w:p>
          <w:p w:rsidR="004B2A40" w:rsidRPr="00E66540" w:rsidRDefault="00ED26B9" w:rsidP="004B2A40">
            <w:pPr>
              <w:autoSpaceDE w:val="0"/>
              <w:autoSpaceDN w:val="0"/>
              <w:adjustRightInd w:val="0"/>
              <w:ind w:firstLine="311"/>
            </w:pPr>
            <w:r w:rsidRPr="00E66540">
              <w:t>к</w:t>
            </w:r>
            <w:r w:rsidR="004B2A40" w:rsidRPr="00E66540">
              <w:t xml:space="preserve">редитный договор </w:t>
            </w:r>
            <w:r w:rsidR="008E7355" w:rsidRPr="00E66540">
              <w:t>(дополн</w:t>
            </w:r>
            <w:r w:rsidR="008E7355" w:rsidRPr="00E66540">
              <w:t>и</w:t>
            </w:r>
            <w:r w:rsidR="008E7355" w:rsidRPr="00E66540">
              <w:t>тельное соглашение к кредитн</w:t>
            </w:r>
            <w:r w:rsidR="008E7355" w:rsidRPr="00E66540">
              <w:t>о</w:t>
            </w:r>
            <w:r w:rsidR="008E7355" w:rsidRPr="00E66540">
              <w:t xml:space="preserve">му договору) </w:t>
            </w:r>
            <w:r w:rsidR="004B2A40" w:rsidRPr="00E66540">
              <w:t xml:space="preserve">заключен в течение </w:t>
            </w:r>
            <w:r w:rsidR="00166D4B" w:rsidRPr="00E66540">
              <w:t>3</w:t>
            </w:r>
            <w:r w:rsidR="004B2A40" w:rsidRPr="00E66540">
              <w:t xml:space="preserve"> лет, предшествующих дате п</w:t>
            </w:r>
            <w:r w:rsidR="004B2A40" w:rsidRPr="00E66540">
              <w:t>о</w:t>
            </w:r>
            <w:r w:rsidR="004B2A40" w:rsidRPr="00E66540">
              <w:t>дачи заявки;</w:t>
            </w:r>
          </w:p>
          <w:p w:rsidR="004B2A40" w:rsidRPr="00E66540" w:rsidRDefault="004B2A40" w:rsidP="004B2A40">
            <w:pPr>
              <w:autoSpaceDE w:val="0"/>
              <w:autoSpaceDN w:val="0"/>
              <w:adjustRightInd w:val="0"/>
              <w:ind w:firstLine="311"/>
            </w:pPr>
            <w:r w:rsidRPr="00E66540">
              <w:t>инвестор представил к возм</w:t>
            </w:r>
            <w:r w:rsidRPr="00E66540">
              <w:t>е</w:t>
            </w:r>
            <w:r w:rsidRPr="00E66540">
              <w:t>щению затраты по уплате ба</w:t>
            </w:r>
            <w:r w:rsidRPr="00E66540">
              <w:t>н</w:t>
            </w:r>
            <w:r w:rsidRPr="00E66540">
              <w:t>ковской процентной ставки, п</w:t>
            </w:r>
            <w:r w:rsidRPr="00E66540">
              <w:t>о</w:t>
            </w:r>
            <w:r w:rsidRPr="00E66540">
              <w:t xml:space="preserve">несенные в </w:t>
            </w:r>
            <w:r w:rsidR="009065B6" w:rsidRPr="00E66540">
              <w:t xml:space="preserve">период заявленный к субсидированию (в 2020 году к субсидированию принимаются </w:t>
            </w:r>
            <w:r w:rsidR="009065B6" w:rsidRPr="00E66540">
              <w:lastRenderedPageBreak/>
              <w:t>затраты понесенные инвестором в 2019-2020гг, с 2021 г затраты, понесенные в текущем календа</w:t>
            </w:r>
            <w:r w:rsidR="009065B6" w:rsidRPr="00E66540">
              <w:t>р</w:t>
            </w:r>
            <w:r w:rsidR="009065B6" w:rsidRPr="00E66540">
              <w:t>ном году)</w:t>
            </w:r>
            <w:r w:rsidRPr="00E66540">
              <w:t>;</w:t>
            </w:r>
          </w:p>
          <w:p w:rsidR="00AE75FF" w:rsidRPr="00E66540" w:rsidRDefault="004B2A40" w:rsidP="004B2A40">
            <w:pPr>
              <w:ind w:firstLine="170"/>
            </w:pPr>
            <w:r w:rsidRPr="00E66540">
              <w:t>инвестор осуществил оплату процентов по кредитному дог</w:t>
            </w:r>
            <w:r w:rsidRPr="00E66540">
              <w:t>о</w:t>
            </w:r>
            <w:r w:rsidRPr="00E66540">
              <w:t>вору в заявленном периоде в полном объеме и в установле</w:t>
            </w:r>
            <w:r w:rsidRPr="00E66540">
              <w:t>н</w:t>
            </w:r>
            <w:r w:rsidRPr="00E66540">
              <w:t>ные кредитным договором сроки</w:t>
            </w:r>
            <w:r w:rsidR="00C94771" w:rsidRPr="00E66540">
              <w:rPr>
                <w:bCs/>
              </w:rPr>
              <w:t xml:space="preserve">. </w:t>
            </w:r>
          </w:p>
        </w:tc>
      </w:tr>
      <w:tr w:rsidR="00AE75FF" w:rsidRPr="00E66540" w:rsidTr="00AC2272">
        <w:tc>
          <w:tcPr>
            <w:tcW w:w="2408" w:type="dxa"/>
            <w:shd w:val="clear" w:color="auto" w:fill="FFFFFF"/>
          </w:tcPr>
          <w:p w:rsidR="00AE75FF" w:rsidRPr="00E66540" w:rsidRDefault="00F26C24" w:rsidP="00F26C24">
            <w:pPr>
              <w:pStyle w:val="ConsPlusTitle"/>
              <w:numPr>
                <w:ilvl w:val="1"/>
                <w:numId w:val="2"/>
              </w:numPr>
              <w:tabs>
                <w:tab w:val="left" w:pos="426"/>
                <w:tab w:val="left" w:pos="567"/>
              </w:tabs>
              <w:ind w:left="34" w:firstLine="0"/>
              <w:rPr>
                <w:rFonts w:ascii="Times New Roman" w:hAnsi="Times New Roman" w:cs="Times New Roman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Возмещение затрат по уплате </w:t>
            </w:r>
            <w:r w:rsidR="00AE75F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налога на имущест-во организаций края</w:t>
            </w:r>
          </w:p>
        </w:tc>
        <w:tc>
          <w:tcPr>
            <w:tcW w:w="3688" w:type="dxa"/>
            <w:vMerge/>
            <w:shd w:val="clear" w:color="auto" w:fill="FFFFFF"/>
          </w:tcPr>
          <w:p w:rsidR="00AE75FF" w:rsidRPr="00E66540" w:rsidRDefault="00AE75FF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C82052" w:rsidRPr="00E66540" w:rsidRDefault="00AE75FF" w:rsidP="00C82052">
            <w:pPr>
              <w:ind w:firstLine="176"/>
            </w:pPr>
            <w:r w:rsidRPr="00E66540">
              <w:t>Сумма налога, уплачив</w:t>
            </w:r>
            <w:r w:rsidRPr="00E66540">
              <w:t>а</w:t>
            </w:r>
            <w:r w:rsidRPr="00E66540">
              <w:t>емая в краев</w:t>
            </w:r>
            <w:r w:rsidR="00C82052" w:rsidRPr="00E66540">
              <w:t xml:space="preserve">ой бюджет </w:t>
            </w:r>
            <w:r w:rsidR="00C82052" w:rsidRPr="00E66540">
              <w:br/>
              <w:t xml:space="preserve">по объектам основных </w:t>
            </w:r>
            <w:r w:rsidRPr="00E66540">
              <w:t>средств, созданны</w:t>
            </w:r>
            <w:r w:rsidR="00FE16F5" w:rsidRPr="00E66540">
              <w:t>м</w:t>
            </w:r>
            <w:r w:rsidRPr="00E66540">
              <w:t xml:space="preserve"> в ра</w:t>
            </w:r>
            <w:r w:rsidRPr="00E66540">
              <w:t>м</w:t>
            </w:r>
            <w:r w:rsidRPr="00E66540">
              <w:t>ках инвестиционного пр</w:t>
            </w:r>
            <w:r w:rsidRPr="00E66540">
              <w:t>о</w:t>
            </w:r>
            <w:r w:rsidRPr="00E66540">
              <w:t>екта</w:t>
            </w:r>
            <w:r w:rsidR="00C82052" w:rsidRPr="00E66540">
              <w:t xml:space="preserve"> (с</w:t>
            </w:r>
            <w:r w:rsidR="00C82052" w:rsidRPr="00E66540">
              <w:rPr>
                <w:bCs/>
              </w:rPr>
              <w:t xml:space="preserve"> даты постановки указанного недвижимого имущества на баланс инв</w:t>
            </w:r>
            <w:r w:rsidR="00C82052" w:rsidRPr="00E66540">
              <w:rPr>
                <w:bCs/>
              </w:rPr>
              <w:t>е</w:t>
            </w:r>
            <w:r w:rsidR="00C82052" w:rsidRPr="00E66540">
              <w:rPr>
                <w:bCs/>
              </w:rPr>
              <w:t>стора в качестве объекта основных средств на дату подачи заявления прошло не более 3 лет).</w:t>
            </w:r>
          </w:p>
          <w:p w:rsidR="00AE75FF" w:rsidRPr="00E66540" w:rsidRDefault="00AE75FF" w:rsidP="00362BC3">
            <w:pPr>
              <w:ind w:firstLine="176"/>
            </w:pPr>
          </w:p>
          <w:p w:rsidR="00AE75FF" w:rsidRPr="00E66540" w:rsidRDefault="00AE75FF" w:rsidP="00BB7816">
            <w:pPr>
              <w:autoSpaceDE w:val="0"/>
              <w:ind w:firstLine="176"/>
            </w:pPr>
          </w:p>
          <w:p w:rsidR="00AE75FF" w:rsidRPr="00E66540" w:rsidRDefault="00AE75FF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B04CD1" w:rsidRPr="00E66540" w:rsidRDefault="00B04CD1" w:rsidP="00B04CD1">
            <w:pPr>
              <w:ind w:firstLine="176"/>
            </w:pPr>
            <w:r w:rsidRPr="00E66540">
              <w:t>Юридические лица или индивидуальные предприниматели (за исключением субъе</w:t>
            </w:r>
            <w:r w:rsidRPr="00E66540">
              <w:t>к</w:t>
            </w:r>
            <w:r w:rsidRPr="00E66540">
              <w:t>тов естественных м</w:t>
            </w:r>
            <w:r w:rsidRPr="00E66540">
              <w:t>о</w:t>
            </w:r>
            <w:r w:rsidRPr="00E66540">
              <w:t>нополий и лиц, прим</w:t>
            </w:r>
            <w:r w:rsidRPr="00E66540">
              <w:t>е</w:t>
            </w:r>
            <w:r w:rsidRPr="00E66540">
              <w:t>няющих специальные налоговые режимы), реализующие инвест</w:t>
            </w:r>
            <w:r w:rsidRPr="00E66540">
              <w:t>и</w:t>
            </w:r>
            <w:r w:rsidRPr="00E66540">
              <w:t>ционные проекты в о</w:t>
            </w:r>
            <w:r w:rsidRPr="00E66540">
              <w:t>д</w:t>
            </w:r>
            <w:r w:rsidRPr="00E66540">
              <w:t>ной из сфер российской экономики, за искл</w:t>
            </w:r>
            <w:r w:rsidRPr="00E66540">
              <w:t>ю</w:t>
            </w:r>
            <w:r w:rsidRPr="00E66540">
              <w:t>чением следующих сфер и видов деятел</w:t>
            </w:r>
            <w:r w:rsidRPr="00E66540">
              <w:t>ь</w:t>
            </w:r>
            <w:r w:rsidRPr="00E66540">
              <w:t>ности:</w:t>
            </w:r>
          </w:p>
          <w:p w:rsidR="00B04CD1" w:rsidRPr="00E66540" w:rsidRDefault="00B04CD1" w:rsidP="00BC3E9A">
            <w:pPr>
              <w:ind w:firstLine="176"/>
            </w:pPr>
            <w:r w:rsidRPr="00E66540">
              <w:t>производство пода</w:t>
            </w:r>
            <w:r w:rsidRPr="00E66540">
              <w:t>к</w:t>
            </w:r>
            <w:r w:rsidRPr="00E66540">
              <w:t>цизных товаров;</w:t>
            </w:r>
          </w:p>
          <w:p w:rsidR="00AE75FF" w:rsidRPr="00E66540" w:rsidRDefault="00B04CD1" w:rsidP="00BC3E9A">
            <w:pPr>
              <w:ind w:firstLine="176"/>
            </w:pPr>
            <w:r w:rsidRPr="00E66540">
              <w:t>строительство (м</w:t>
            </w:r>
            <w:r w:rsidRPr="00E66540">
              <w:t>о</w:t>
            </w:r>
            <w:r w:rsidRPr="00E66540">
              <w:t>дернизация, реко</w:t>
            </w:r>
            <w:r w:rsidRPr="00E66540">
              <w:t>н</w:t>
            </w:r>
            <w:r w:rsidRPr="00E66540">
              <w:t>струкция) торговых объектов, индивид</w:t>
            </w:r>
            <w:r w:rsidRPr="00E66540">
              <w:t>у</w:t>
            </w:r>
            <w:r w:rsidRPr="00E66540">
              <w:lastRenderedPageBreak/>
              <w:t>альных жилых домов, многоквартирных д</w:t>
            </w:r>
            <w:r w:rsidRPr="00E66540">
              <w:t>о</w:t>
            </w:r>
            <w:r w:rsidRPr="00E66540">
              <w:t>мов.</w:t>
            </w:r>
          </w:p>
        </w:tc>
        <w:tc>
          <w:tcPr>
            <w:tcW w:w="3680" w:type="dxa"/>
            <w:shd w:val="clear" w:color="auto" w:fill="FFFFFF"/>
          </w:tcPr>
          <w:p w:rsidR="00CC2A36" w:rsidRPr="00E66540" w:rsidRDefault="00CC2A36" w:rsidP="00CC2A36">
            <w:pPr>
              <w:autoSpaceDE w:val="0"/>
              <w:autoSpaceDN w:val="0"/>
              <w:adjustRightInd w:val="0"/>
              <w:ind w:firstLine="311"/>
            </w:pPr>
            <w:r w:rsidRPr="00E66540">
              <w:lastRenderedPageBreak/>
              <w:t>Между инвестором и отрасл</w:t>
            </w:r>
            <w:r w:rsidRPr="00E66540">
              <w:t>е</w:t>
            </w:r>
            <w:r w:rsidRPr="00E66540">
              <w:t>вым органом власти в устано</w:t>
            </w:r>
            <w:r w:rsidRPr="00E66540">
              <w:t>в</w:t>
            </w:r>
            <w:r w:rsidRPr="00E66540">
              <w:t>ленном порядке заключено с</w:t>
            </w:r>
            <w:r w:rsidRPr="00E66540">
              <w:t>о</w:t>
            </w:r>
            <w:r w:rsidRPr="00E66540">
              <w:t>глашение о реализации инвест</w:t>
            </w:r>
            <w:r w:rsidRPr="00E66540">
              <w:t>и</w:t>
            </w:r>
            <w:r w:rsidRPr="00E66540">
              <w:t>ционного проекта;</w:t>
            </w:r>
          </w:p>
          <w:p w:rsidR="00CC2A36" w:rsidRPr="00E66540" w:rsidRDefault="00CC2A36" w:rsidP="00CC2A36">
            <w:pPr>
              <w:autoSpaceDE w:val="0"/>
              <w:autoSpaceDN w:val="0"/>
              <w:adjustRightInd w:val="0"/>
              <w:ind w:firstLine="311"/>
            </w:pPr>
            <w:r w:rsidRPr="00E66540">
              <w:t>фактическое достижение з</w:t>
            </w:r>
            <w:r w:rsidRPr="00E66540">
              <w:t>а</w:t>
            </w:r>
            <w:r w:rsidRPr="00E66540">
              <w:t>планированных значений показ</w:t>
            </w:r>
            <w:r w:rsidRPr="00E66540">
              <w:t>а</w:t>
            </w:r>
            <w:r w:rsidRPr="00E66540">
              <w:t>телей результативности инвест</w:t>
            </w:r>
            <w:r w:rsidRPr="00E66540">
              <w:t>и</w:t>
            </w:r>
            <w:r w:rsidRPr="00E66540">
              <w:t>ционного проекта, предусмо</w:t>
            </w:r>
            <w:r w:rsidRPr="00E66540">
              <w:t>т</w:t>
            </w:r>
            <w:r w:rsidRPr="00E66540">
              <w:t>ренных в соглашении;</w:t>
            </w:r>
          </w:p>
          <w:p w:rsidR="008A4A36" w:rsidRPr="00E66540" w:rsidRDefault="00CC2A36" w:rsidP="008A4A36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н</w:t>
            </w:r>
            <w:r w:rsidR="008A4A36" w:rsidRPr="00E66540">
              <w:rPr>
                <w:bCs/>
              </w:rPr>
              <w:t>едвижимое имущество, пр</w:t>
            </w:r>
            <w:r w:rsidR="008A4A36" w:rsidRPr="00E66540">
              <w:rPr>
                <w:bCs/>
              </w:rPr>
              <w:t>и</w:t>
            </w:r>
            <w:r w:rsidR="008A4A36" w:rsidRPr="00E66540">
              <w:rPr>
                <w:bCs/>
              </w:rPr>
              <w:t>знаваемое объектом налогообл</w:t>
            </w:r>
            <w:r w:rsidR="008A4A36" w:rsidRPr="00E66540">
              <w:rPr>
                <w:bCs/>
              </w:rPr>
              <w:t>о</w:t>
            </w:r>
            <w:r w:rsidR="008A4A36" w:rsidRPr="00E66540">
              <w:rPr>
                <w:bCs/>
              </w:rPr>
              <w:t>жения по налогу на имущество организаций, создано (постро</w:t>
            </w:r>
            <w:r w:rsidR="008A4A36" w:rsidRPr="00E66540">
              <w:rPr>
                <w:bCs/>
              </w:rPr>
              <w:t>е</w:t>
            </w:r>
            <w:r w:rsidR="008A4A36" w:rsidRPr="00E66540">
              <w:rPr>
                <w:bCs/>
              </w:rPr>
              <w:t>но) в рамках реализации согл</w:t>
            </w:r>
            <w:r w:rsidR="008A4A36" w:rsidRPr="00E66540">
              <w:rPr>
                <w:bCs/>
              </w:rPr>
              <w:t>а</w:t>
            </w:r>
            <w:r w:rsidR="008A4A36" w:rsidRPr="00E66540">
              <w:rPr>
                <w:bCs/>
              </w:rPr>
              <w:t>шения, поставлено на баланс и</w:t>
            </w:r>
            <w:r w:rsidR="008A4A36" w:rsidRPr="00E66540">
              <w:rPr>
                <w:bCs/>
              </w:rPr>
              <w:t>н</w:t>
            </w:r>
            <w:r w:rsidR="008A4A36" w:rsidRPr="00E66540">
              <w:rPr>
                <w:bCs/>
              </w:rPr>
              <w:t>вестора в качестве объекта о</w:t>
            </w:r>
            <w:r w:rsidR="008A4A36" w:rsidRPr="00E66540">
              <w:rPr>
                <w:bCs/>
              </w:rPr>
              <w:t>с</w:t>
            </w:r>
            <w:r w:rsidR="008A4A36" w:rsidRPr="00E66540">
              <w:rPr>
                <w:bCs/>
              </w:rPr>
              <w:t>новных средств в соответствии с установленным порядком вед</w:t>
            </w:r>
            <w:r w:rsidR="008A4A36" w:rsidRPr="00E66540">
              <w:rPr>
                <w:bCs/>
              </w:rPr>
              <w:t>е</w:t>
            </w:r>
            <w:r w:rsidR="008A4A36" w:rsidRPr="00E66540">
              <w:rPr>
                <w:bCs/>
              </w:rPr>
              <w:t>ния бухгалтерского учета и участвует в процессе произво</w:t>
            </w:r>
            <w:r w:rsidR="008A4A36" w:rsidRPr="00E66540">
              <w:rPr>
                <w:bCs/>
              </w:rPr>
              <w:t>д</w:t>
            </w:r>
            <w:r w:rsidR="008A4A36" w:rsidRPr="00E66540">
              <w:rPr>
                <w:bCs/>
              </w:rPr>
              <w:lastRenderedPageBreak/>
              <w:t>ства товаров (оказания услуг);</w:t>
            </w:r>
          </w:p>
          <w:p w:rsidR="008A4A36" w:rsidRPr="00E66540" w:rsidRDefault="008A4A36" w:rsidP="008A4A36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инвестор осуществил уплату налога на имущество организ</w:t>
            </w:r>
            <w:r w:rsidRPr="00E66540">
              <w:rPr>
                <w:bCs/>
              </w:rPr>
              <w:t>а</w:t>
            </w:r>
            <w:r w:rsidRPr="00E66540">
              <w:rPr>
                <w:bCs/>
              </w:rPr>
              <w:t xml:space="preserve">ций и авансовых платежей по нему в установленные законом Алтайского края от 27.11.2003 </w:t>
            </w:r>
            <w:r w:rsidRPr="00E66540">
              <w:rPr>
                <w:bCs/>
              </w:rPr>
              <w:br/>
              <w:t>№ 58-ЗС «О налоге на имущ</w:t>
            </w:r>
            <w:r w:rsidRPr="00E66540">
              <w:rPr>
                <w:bCs/>
              </w:rPr>
              <w:t>е</w:t>
            </w:r>
            <w:r w:rsidRPr="00E66540">
              <w:rPr>
                <w:bCs/>
              </w:rPr>
              <w:t>ство организаций на территории Алтайского края» сроки;</w:t>
            </w:r>
          </w:p>
          <w:p w:rsidR="00AE75FF" w:rsidRPr="00E66540" w:rsidRDefault="008A4A36" w:rsidP="00BB65EC">
            <w:pPr>
              <w:rPr>
                <w:bCs/>
              </w:rPr>
            </w:pPr>
            <w:r w:rsidRPr="00E66540">
              <w:rPr>
                <w:bCs/>
              </w:rPr>
              <w:t>с даты постановки указанного недвижимого имущества на б</w:t>
            </w:r>
            <w:r w:rsidRPr="00E66540">
              <w:rPr>
                <w:bCs/>
              </w:rPr>
              <w:t>а</w:t>
            </w:r>
            <w:r w:rsidRPr="00E66540">
              <w:rPr>
                <w:bCs/>
              </w:rPr>
              <w:t>ланс инвестора в качестве объе</w:t>
            </w:r>
            <w:r w:rsidRPr="00E66540">
              <w:rPr>
                <w:bCs/>
              </w:rPr>
              <w:t>к</w:t>
            </w:r>
            <w:r w:rsidRPr="00E66540">
              <w:rPr>
                <w:bCs/>
              </w:rPr>
              <w:t>та основных средств на дату п</w:t>
            </w:r>
            <w:r w:rsidRPr="00E66540">
              <w:rPr>
                <w:bCs/>
              </w:rPr>
              <w:t>о</w:t>
            </w:r>
            <w:r w:rsidRPr="00E66540">
              <w:rPr>
                <w:bCs/>
              </w:rPr>
              <w:t>дачи заявления прошло не более 3 лет.</w:t>
            </w:r>
          </w:p>
          <w:p w:rsidR="00686B14" w:rsidRPr="00E66540" w:rsidRDefault="00686B14" w:rsidP="008A4A36">
            <w:pPr>
              <w:ind w:firstLine="170"/>
              <w:rPr>
                <w:bCs/>
              </w:rPr>
            </w:pPr>
          </w:p>
        </w:tc>
      </w:tr>
      <w:tr w:rsidR="00AE75FF" w:rsidRPr="00E66540" w:rsidTr="00AC2272">
        <w:tc>
          <w:tcPr>
            <w:tcW w:w="2408" w:type="dxa"/>
            <w:shd w:val="clear" w:color="auto" w:fill="FFFFFF"/>
          </w:tcPr>
          <w:p w:rsidR="00AE75FF" w:rsidRPr="00E66540" w:rsidRDefault="003D377A" w:rsidP="00D823D7">
            <w:pPr>
              <w:pStyle w:val="ConsPlusTitle"/>
              <w:numPr>
                <w:ilvl w:val="1"/>
                <w:numId w:val="2"/>
              </w:numPr>
              <w:tabs>
                <w:tab w:val="left" w:pos="426"/>
                <w:tab w:val="left" w:pos="567"/>
              </w:tabs>
              <w:ind w:left="34" w:hanging="34"/>
              <w:rPr>
                <w:rFonts w:ascii="Times New Roman" w:hAnsi="Times New Roman" w:cs="Times New Roman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Возмещение части затрат по уплате лизинговых платежей в рамках договоров финансовой аренды (лизинга)</w:t>
            </w:r>
          </w:p>
        </w:tc>
        <w:tc>
          <w:tcPr>
            <w:tcW w:w="3688" w:type="dxa"/>
            <w:vMerge/>
            <w:shd w:val="clear" w:color="auto" w:fill="FFFFFF"/>
          </w:tcPr>
          <w:p w:rsidR="00AE75FF" w:rsidRPr="00E66540" w:rsidRDefault="00AE75FF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BC3E9A" w:rsidRPr="00E66540" w:rsidRDefault="00BC3E9A" w:rsidP="00BC3E9A">
            <w:pPr>
              <w:ind w:firstLine="176"/>
            </w:pPr>
            <w:r w:rsidRPr="00E66540">
              <w:t>Субсидия предоставляю</w:t>
            </w:r>
            <w:r w:rsidRPr="00E66540">
              <w:t>т</w:t>
            </w:r>
            <w:r w:rsidRPr="00E66540">
              <w:t>ся</w:t>
            </w:r>
            <w:r w:rsidRPr="00E665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66540">
              <w:t>на возмещение 1/3 части затрат по уплате лизинг</w:t>
            </w:r>
            <w:r w:rsidRPr="00E66540">
              <w:t>о</w:t>
            </w:r>
            <w:r w:rsidRPr="00E66540">
              <w:t>вых платежей в рамках д</w:t>
            </w:r>
            <w:r w:rsidRPr="00E66540">
              <w:t>о</w:t>
            </w:r>
            <w:r w:rsidRPr="00E66540">
              <w:t>говоров финансовой аре</w:t>
            </w:r>
            <w:r w:rsidRPr="00E66540">
              <w:t>н</w:t>
            </w:r>
            <w:r w:rsidRPr="00E66540">
              <w:t>ды (лизинга),</w:t>
            </w:r>
            <w:r w:rsidRPr="00E665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66540">
              <w:t>предметом которых является исключ</w:t>
            </w:r>
            <w:r w:rsidRPr="00E66540">
              <w:t>и</w:t>
            </w:r>
            <w:r w:rsidRPr="00E66540">
              <w:t>тельно новое оборудование (не бывшее в употребл</w:t>
            </w:r>
            <w:r w:rsidRPr="00E66540">
              <w:t>е</w:t>
            </w:r>
            <w:r w:rsidRPr="00E66540">
              <w:t>нии). Размер субсидии с</w:t>
            </w:r>
            <w:r w:rsidRPr="00E66540">
              <w:t>о</w:t>
            </w:r>
            <w:r w:rsidRPr="00E66540">
              <w:t>ставляет не более 20 млн. рублей.</w:t>
            </w:r>
          </w:p>
          <w:p w:rsidR="005C4B8C" w:rsidRPr="00E66540" w:rsidRDefault="005C4B8C" w:rsidP="00BC3E9A">
            <w:pPr>
              <w:pStyle w:val="ConsPlusTitle"/>
              <w:ind w:firstLine="176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</w:tcPr>
          <w:p w:rsidR="00B04CD1" w:rsidRPr="00E66540" w:rsidRDefault="00B04CD1" w:rsidP="00B04CD1">
            <w:pPr>
              <w:ind w:firstLine="176"/>
            </w:pPr>
            <w:r w:rsidRPr="00E66540">
              <w:t>Юридические лица или индивидуальные предприниматели (за исключением субъе</w:t>
            </w:r>
            <w:r w:rsidRPr="00E66540">
              <w:t>к</w:t>
            </w:r>
            <w:r w:rsidRPr="00E66540">
              <w:t>тов естественных м</w:t>
            </w:r>
            <w:r w:rsidRPr="00E66540">
              <w:t>о</w:t>
            </w:r>
            <w:r w:rsidRPr="00E66540">
              <w:t>нополий и лиц, прим</w:t>
            </w:r>
            <w:r w:rsidRPr="00E66540">
              <w:t>е</w:t>
            </w:r>
            <w:r w:rsidRPr="00E66540">
              <w:t>няющих специальные налоговые режимы), реализующие инвест</w:t>
            </w:r>
            <w:r w:rsidRPr="00E66540">
              <w:t>и</w:t>
            </w:r>
            <w:r w:rsidRPr="00E66540">
              <w:t>ционные проекты в о</w:t>
            </w:r>
            <w:r w:rsidRPr="00E66540">
              <w:t>д</w:t>
            </w:r>
            <w:r w:rsidRPr="00E66540">
              <w:t>ной из сфер российской экономики, за искл</w:t>
            </w:r>
            <w:r w:rsidRPr="00E66540">
              <w:t>ю</w:t>
            </w:r>
            <w:r w:rsidRPr="00E66540">
              <w:t>чением следующих сфер и видов деятел</w:t>
            </w:r>
            <w:r w:rsidRPr="00E66540">
              <w:t>ь</w:t>
            </w:r>
            <w:r w:rsidRPr="00E66540">
              <w:t>ности:</w:t>
            </w:r>
          </w:p>
          <w:p w:rsidR="00B04CD1" w:rsidRPr="00E66540" w:rsidRDefault="00B04CD1" w:rsidP="00B04CD1">
            <w:r w:rsidRPr="00E66540">
              <w:t>производство пода</w:t>
            </w:r>
            <w:r w:rsidRPr="00E66540">
              <w:t>к</w:t>
            </w:r>
            <w:r w:rsidRPr="00E66540">
              <w:t>цизных товаров;</w:t>
            </w:r>
          </w:p>
          <w:p w:rsidR="00686B14" w:rsidRPr="00E66540" w:rsidRDefault="00B04CD1" w:rsidP="00686B14">
            <w:pPr>
              <w:ind w:firstLine="176"/>
            </w:pPr>
            <w:r w:rsidRPr="00E66540">
              <w:t>строительство (м</w:t>
            </w:r>
            <w:r w:rsidRPr="00E66540">
              <w:t>о</w:t>
            </w:r>
            <w:r w:rsidRPr="00E66540">
              <w:lastRenderedPageBreak/>
              <w:t>дернизация, реко</w:t>
            </w:r>
            <w:r w:rsidRPr="00E66540">
              <w:t>н</w:t>
            </w:r>
            <w:r w:rsidRPr="00E66540">
              <w:t>струкция) торговых объектов, индивид</w:t>
            </w:r>
            <w:r w:rsidRPr="00E66540">
              <w:t>у</w:t>
            </w:r>
            <w:r w:rsidRPr="00E66540">
              <w:t>альных жилых домов, многоквартирных д</w:t>
            </w:r>
            <w:r w:rsidRPr="00E66540">
              <w:t>о</w:t>
            </w:r>
            <w:r w:rsidRPr="00E66540">
              <w:t>мов.</w:t>
            </w:r>
          </w:p>
          <w:p w:rsidR="00686B14" w:rsidRPr="00E66540" w:rsidRDefault="00686B14" w:rsidP="00686B14">
            <w:pPr>
              <w:ind w:firstLine="176"/>
            </w:pPr>
          </w:p>
          <w:p w:rsidR="00686B14" w:rsidRPr="00E66540" w:rsidRDefault="00686B14" w:rsidP="00686B14">
            <w:pPr>
              <w:ind w:firstLine="176"/>
            </w:pPr>
          </w:p>
          <w:p w:rsidR="00686B14" w:rsidRPr="00E66540" w:rsidRDefault="00686B14" w:rsidP="00686B14">
            <w:pPr>
              <w:ind w:firstLine="176"/>
            </w:pPr>
          </w:p>
          <w:p w:rsidR="00686B14" w:rsidRPr="00E66540" w:rsidRDefault="00686B14" w:rsidP="00686B14">
            <w:pPr>
              <w:ind w:firstLine="176"/>
            </w:pPr>
          </w:p>
        </w:tc>
        <w:tc>
          <w:tcPr>
            <w:tcW w:w="3680" w:type="dxa"/>
            <w:shd w:val="clear" w:color="auto" w:fill="FFFFFF"/>
          </w:tcPr>
          <w:p w:rsidR="00CC2A36" w:rsidRPr="00E66540" w:rsidRDefault="00CC2A36" w:rsidP="00CC2A36">
            <w:pPr>
              <w:autoSpaceDE w:val="0"/>
              <w:autoSpaceDN w:val="0"/>
              <w:adjustRightInd w:val="0"/>
              <w:ind w:firstLine="311"/>
            </w:pPr>
            <w:r w:rsidRPr="00E66540">
              <w:lastRenderedPageBreak/>
              <w:t>Между инвестором и отрасл</w:t>
            </w:r>
            <w:r w:rsidRPr="00E66540">
              <w:t>е</w:t>
            </w:r>
            <w:r w:rsidRPr="00E66540">
              <w:t>вым органом власти в устано</w:t>
            </w:r>
            <w:r w:rsidRPr="00E66540">
              <w:t>в</w:t>
            </w:r>
            <w:r w:rsidRPr="00E66540">
              <w:t>ленном порядке заключено с</w:t>
            </w:r>
            <w:r w:rsidRPr="00E66540">
              <w:t>о</w:t>
            </w:r>
            <w:r w:rsidRPr="00E66540">
              <w:t>глашение о реализации инвест</w:t>
            </w:r>
            <w:r w:rsidRPr="00E66540">
              <w:t>и</w:t>
            </w:r>
            <w:r w:rsidRPr="00E66540">
              <w:t>ционного проекта;</w:t>
            </w:r>
          </w:p>
          <w:p w:rsidR="00CC2A36" w:rsidRPr="00E66540" w:rsidRDefault="00CC2A36" w:rsidP="00CC2A36">
            <w:pPr>
              <w:autoSpaceDE w:val="0"/>
              <w:autoSpaceDN w:val="0"/>
              <w:adjustRightInd w:val="0"/>
              <w:ind w:firstLine="311"/>
            </w:pPr>
            <w:r w:rsidRPr="00E66540">
              <w:t>фактическое достижение з</w:t>
            </w:r>
            <w:r w:rsidRPr="00E66540">
              <w:t>а</w:t>
            </w:r>
            <w:r w:rsidRPr="00E66540">
              <w:t>планированных значений показ</w:t>
            </w:r>
            <w:r w:rsidRPr="00E66540">
              <w:t>а</w:t>
            </w:r>
            <w:r w:rsidRPr="00E66540">
              <w:t>телей результативности инвест</w:t>
            </w:r>
            <w:r w:rsidRPr="00E66540">
              <w:t>и</w:t>
            </w:r>
            <w:r w:rsidRPr="00E66540">
              <w:t>ционного проекта, предусмо</w:t>
            </w:r>
            <w:r w:rsidRPr="00E66540">
              <w:t>т</w:t>
            </w:r>
            <w:r w:rsidRPr="00E66540">
              <w:t>ренных в соглашении;</w:t>
            </w:r>
          </w:p>
          <w:p w:rsidR="00BC3E9A" w:rsidRPr="00E66540" w:rsidRDefault="00CC2A36" w:rsidP="00BC3E9A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и</w:t>
            </w:r>
            <w:r w:rsidR="00BC3E9A" w:rsidRPr="00E66540">
              <w:rPr>
                <w:bCs/>
              </w:rPr>
              <w:t>нвестор осуществил уплату лизинговых платежей по догов</w:t>
            </w:r>
            <w:r w:rsidR="00BC3E9A" w:rsidRPr="00E66540">
              <w:rPr>
                <w:bCs/>
              </w:rPr>
              <w:t>о</w:t>
            </w:r>
            <w:r w:rsidR="00BC3E9A" w:rsidRPr="00E66540">
              <w:rPr>
                <w:bCs/>
              </w:rPr>
              <w:t>ру финансовой аренды (лизинга) в заявленном периоде в полном объеме и в установленные дог</w:t>
            </w:r>
            <w:r w:rsidR="00BC3E9A" w:rsidRPr="00E66540">
              <w:rPr>
                <w:bCs/>
              </w:rPr>
              <w:t>о</w:t>
            </w:r>
            <w:r w:rsidR="00BC3E9A" w:rsidRPr="00E66540">
              <w:rPr>
                <w:bCs/>
              </w:rPr>
              <w:t>вором финансовой аренды (л</w:t>
            </w:r>
            <w:r w:rsidR="00BC3E9A" w:rsidRPr="00E66540">
              <w:rPr>
                <w:bCs/>
              </w:rPr>
              <w:t>и</w:t>
            </w:r>
            <w:r w:rsidR="00BC3E9A" w:rsidRPr="00E66540">
              <w:rPr>
                <w:bCs/>
              </w:rPr>
              <w:t>зинга) сроки;</w:t>
            </w:r>
          </w:p>
          <w:p w:rsidR="00BC3E9A" w:rsidRPr="00E66540" w:rsidRDefault="00BC3E9A" w:rsidP="00BC3E9A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инвестор использует приобр</w:t>
            </w:r>
            <w:r w:rsidRPr="00E66540">
              <w:rPr>
                <w:bCs/>
              </w:rPr>
              <w:t>е</w:t>
            </w:r>
            <w:r w:rsidRPr="00E66540">
              <w:rPr>
                <w:bCs/>
              </w:rPr>
              <w:lastRenderedPageBreak/>
              <w:t>тенное по договору лизинга об</w:t>
            </w:r>
            <w:r w:rsidRPr="00E66540">
              <w:rPr>
                <w:bCs/>
              </w:rPr>
              <w:t>о</w:t>
            </w:r>
            <w:r w:rsidRPr="00E66540">
              <w:rPr>
                <w:bCs/>
              </w:rPr>
              <w:t>рудование в процессе произво</w:t>
            </w:r>
            <w:r w:rsidRPr="00E66540">
              <w:rPr>
                <w:bCs/>
              </w:rPr>
              <w:t>д</w:t>
            </w:r>
            <w:r w:rsidRPr="00E66540">
              <w:rPr>
                <w:bCs/>
              </w:rPr>
              <w:t>ства товаров (оказания услуг);</w:t>
            </w:r>
          </w:p>
          <w:p w:rsidR="00BC3E9A" w:rsidRPr="00E66540" w:rsidRDefault="00BC3E9A" w:rsidP="00BB65EC">
            <w:pPr>
              <w:rPr>
                <w:bCs/>
              </w:rPr>
            </w:pPr>
            <w:r w:rsidRPr="00E66540">
              <w:rPr>
                <w:bCs/>
              </w:rPr>
              <w:t>с даты подписания договора ф</w:t>
            </w:r>
            <w:r w:rsidRPr="00E66540">
              <w:rPr>
                <w:bCs/>
              </w:rPr>
              <w:t>и</w:t>
            </w:r>
            <w:r w:rsidRPr="00E66540">
              <w:rPr>
                <w:bCs/>
              </w:rPr>
              <w:t>нансовой аренды (лизинга) на дату подачи заявления прошло не более 3 лет.</w:t>
            </w:r>
          </w:p>
          <w:p w:rsidR="00AE75FF" w:rsidRPr="00E66540" w:rsidRDefault="00AE75FF" w:rsidP="00C32FC4">
            <w:pPr>
              <w:ind w:firstLine="170"/>
              <w:rPr>
                <w:bCs/>
              </w:rPr>
            </w:pPr>
          </w:p>
        </w:tc>
      </w:tr>
      <w:tr w:rsidR="00AE75FF" w:rsidRPr="00E66540" w:rsidTr="00AC2272">
        <w:tc>
          <w:tcPr>
            <w:tcW w:w="2408" w:type="dxa"/>
            <w:shd w:val="clear" w:color="auto" w:fill="FFFFFF"/>
          </w:tcPr>
          <w:p w:rsidR="00AE75FF" w:rsidRPr="00E66540" w:rsidRDefault="00AE75FF" w:rsidP="00AC08D7">
            <w:r w:rsidRPr="00E66540">
              <w:lastRenderedPageBreak/>
              <w:t xml:space="preserve">1.4. </w:t>
            </w:r>
            <w:r w:rsidR="00AC08D7" w:rsidRPr="00E66540">
              <w:t xml:space="preserve">Возмещение </w:t>
            </w:r>
            <w:r w:rsidRPr="00E66540">
              <w:t>ч</w:t>
            </w:r>
            <w:r w:rsidRPr="00E66540">
              <w:t>а</w:t>
            </w:r>
            <w:r w:rsidRPr="00E66540">
              <w:t>сти затрат</w:t>
            </w:r>
            <w:r w:rsidR="00AC08D7" w:rsidRPr="00E66540">
              <w:t xml:space="preserve"> на выпо</w:t>
            </w:r>
            <w:r w:rsidR="00AC08D7" w:rsidRPr="00E66540">
              <w:t>л</w:t>
            </w:r>
            <w:r w:rsidR="00AC08D7" w:rsidRPr="00E66540">
              <w:t>нение работ,</w:t>
            </w:r>
            <w:r w:rsidRPr="00E66540">
              <w:t xml:space="preserve"> связа</w:t>
            </w:r>
            <w:r w:rsidRPr="00E66540">
              <w:t>н</w:t>
            </w:r>
            <w:r w:rsidRPr="00E66540">
              <w:t xml:space="preserve">ных с </w:t>
            </w:r>
            <w:r w:rsidR="00AC08D7" w:rsidRPr="00E66540">
              <w:t>подключением к сетям инженерно-технического обе</w:t>
            </w:r>
            <w:r w:rsidR="00AC08D7" w:rsidRPr="00E66540">
              <w:t>с</w:t>
            </w:r>
            <w:r w:rsidR="00AC08D7" w:rsidRPr="00E66540">
              <w:t>печения</w:t>
            </w:r>
          </w:p>
        </w:tc>
        <w:tc>
          <w:tcPr>
            <w:tcW w:w="3688" w:type="dxa"/>
            <w:vMerge/>
            <w:shd w:val="clear" w:color="auto" w:fill="FFFFFF"/>
          </w:tcPr>
          <w:p w:rsidR="00AE75FF" w:rsidRPr="00E66540" w:rsidRDefault="00AE75FF" w:rsidP="00BB781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686B14" w:rsidRPr="00E66540" w:rsidRDefault="00686B14" w:rsidP="00686B14">
            <w:pPr>
              <w:ind w:firstLine="176"/>
              <w:rPr>
                <w:b/>
                <w:bCs/>
              </w:rPr>
            </w:pPr>
            <w:r w:rsidRPr="00E66540">
              <w:t>Субсидия предоставляю</w:t>
            </w:r>
            <w:r w:rsidRPr="00E66540">
              <w:t>т</w:t>
            </w:r>
            <w:r w:rsidRPr="00E66540">
              <w:t>ся</w:t>
            </w:r>
            <w:r w:rsidRPr="00E665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66540">
              <w:t>на возмещение 4/5 части затрат на выполнение работ</w:t>
            </w:r>
            <w:r w:rsidRPr="00E66540">
              <w:br/>
              <w:t>по договорам технологич</w:t>
            </w:r>
            <w:r w:rsidRPr="00E66540">
              <w:t>е</w:t>
            </w:r>
            <w:r w:rsidRPr="00E66540">
              <w:t>ского присоединения, з</w:t>
            </w:r>
            <w:r w:rsidRPr="00E66540">
              <w:t>а</w:t>
            </w:r>
            <w:r w:rsidRPr="00E66540">
              <w:t>ключенным инвестором с ресурсоснабжающей орг</w:t>
            </w:r>
            <w:r w:rsidRPr="00E66540">
              <w:t>а</w:t>
            </w:r>
            <w:r w:rsidRPr="00E66540">
              <w:t>низацией с целью выполн</w:t>
            </w:r>
            <w:r w:rsidRPr="00E66540">
              <w:t>е</w:t>
            </w:r>
            <w:r w:rsidRPr="00E66540">
              <w:t>ния мероприятий по по</w:t>
            </w:r>
            <w:r w:rsidRPr="00E66540">
              <w:t>д</w:t>
            </w:r>
            <w:r w:rsidRPr="00E66540">
              <w:t>ключению (технологич</w:t>
            </w:r>
            <w:r w:rsidRPr="00E66540">
              <w:t>е</w:t>
            </w:r>
            <w:r w:rsidRPr="00E66540">
              <w:t>скому присоединению) объектов капитального строительства к сетям и</w:t>
            </w:r>
            <w:r w:rsidRPr="00E66540">
              <w:t>н</w:t>
            </w:r>
            <w:r w:rsidRPr="00E66540">
              <w:t>женерно-технического обеспечения (электросна</w:t>
            </w:r>
            <w:r w:rsidRPr="00E66540">
              <w:t>б</w:t>
            </w:r>
            <w:r w:rsidRPr="00E66540">
              <w:t>жения, теплоснабжения, газоснабжения, водосна</w:t>
            </w:r>
            <w:r w:rsidRPr="00E66540">
              <w:t>б</w:t>
            </w:r>
            <w:r w:rsidRPr="00E66540">
              <w:t>жения, водоотведения). Размер субсидии составляет не более 15 млн. рублей на каждый вид сетей инж</w:t>
            </w:r>
            <w:r w:rsidRPr="00E66540">
              <w:t>е</w:t>
            </w:r>
            <w:r w:rsidRPr="00E66540">
              <w:t>нерно-технического обе</w:t>
            </w:r>
            <w:r w:rsidRPr="00E66540">
              <w:t>с</w:t>
            </w:r>
            <w:r w:rsidRPr="00E66540">
              <w:t>печения.</w:t>
            </w:r>
          </w:p>
          <w:p w:rsidR="00AE75FF" w:rsidRPr="00E66540" w:rsidRDefault="00AE75FF" w:rsidP="00686B14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B04CD1" w:rsidRPr="00E66540" w:rsidRDefault="00B04CD1" w:rsidP="00B04CD1">
            <w:pPr>
              <w:ind w:firstLine="176"/>
            </w:pPr>
            <w:r w:rsidRPr="00E66540">
              <w:t>Юридические лица или индивидуальные предприниматели (за исключением субъе</w:t>
            </w:r>
            <w:r w:rsidRPr="00E66540">
              <w:t>к</w:t>
            </w:r>
            <w:r w:rsidRPr="00E66540">
              <w:t>тов естественных м</w:t>
            </w:r>
            <w:r w:rsidRPr="00E66540">
              <w:t>о</w:t>
            </w:r>
            <w:r w:rsidRPr="00E66540">
              <w:t>нополий и лиц, прим</w:t>
            </w:r>
            <w:r w:rsidRPr="00E66540">
              <w:t>е</w:t>
            </w:r>
            <w:r w:rsidRPr="00E66540">
              <w:t>няющих специальные налоговые режимы), реализующие инвест</w:t>
            </w:r>
            <w:r w:rsidRPr="00E66540">
              <w:t>и</w:t>
            </w:r>
            <w:r w:rsidRPr="00E66540">
              <w:t>ционные проекты в о</w:t>
            </w:r>
            <w:r w:rsidRPr="00E66540">
              <w:t>д</w:t>
            </w:r>
            <w:r w:rsidRPr="00E66540">
              <w:t>ной из сфер российской экономики, за искл</w:t>
            </w:r>
            <w:r w:rsidRPr="00E66540">
              <w:t>ю</w:t>
            </w:r>
            <w:r w:rsidRPr="00E66540">
              <w:t>чением следующих сфер и видов деятел</w:t>
            </w:r>
            <w:r w:rsidRPr="00E66540">
              <w:t>ь</w:t>
            </w:r>
            <w:r w:rsidRPr="00E66540">
              <w:t>ности:</w:t>
            </w:r>
          </w:p>
          <w:p w:rsidR="00B04CD1" w:rsidRPr="00E66540" w:rsidRDefault="00B04CD1" w:rsidP="00686B14">
            <w:pPr>
              <w:ind w:firstLine="176"/>
            </w:pPr>
            <w:r w:rsidRPr="00E66540">
              <w:t>производство пода</w:t>
            </w:r>
            <w:r w:rsidRPr="00E66540">
              <w:t>к</w:t>
            </w:r>
            <w:r w:rsidRPr="00E66540">
              <w:t>цизных товаров;</w:t>
            </w:r>
          </w:p>
          <w:p w:rsidR="00AE75FF" w:rsidRPr="00E66540" w:rsidRDefault="00B04CD1" w:rsidP="00B04CD1">
            <w:pPr>
              <w:autoSpaceDE w:val="0"/>
              <w:ind w:firstLine="176"/>
            </w:pPr>
            <w:r w:rsidRPr="00E66540">
              <w:t>строительство (м</w:t>
            </w:r>
            <w:r w:rsidRPr="00E66540">
              <w:t>о</w:t>
            </w:r>
            <w:r w:rsidRPr="00E66540">
              <w:t>дернизация, реко</w:t>
            </w:r>
            <w:r w:rsidRPr="00E66540">
              <w:t>н</w:t>
            </w:r>
            <w:r w:rsidRPr="00E66540">
              <w:t>струкция) торговых объектов, индивид</w:t>
            </w:r>
            <w:r w:rsidRPr="00E66540">
              <w:t>у</w:t>
            </w:r>
            <w:r w:rsidRPr="00E66540">
              <w:t>альных жилых домов, многоквартирных д</w:t>
            </w:r>
            <w:r w:rsidRPr="00E66540">
              <w:t>о</w:t>
            </w:r>
            <w:r w:rsidRPr="00E66540">
              <w:t>мов.</w:t>
            </w:r>
          </w:p>
        </w:tc>
        <w:tc>
          <w:tcPr>
            <w:tcW w:w="3680" w:type="dxa"/>
            <w:shd w:val="clear" w:color="auto" w:fill="FFFFFF"/>
          </w:tcPr>
          <w:p w:rsidR="00CC2A36" w:rsidRPr="00E66540" w:rsidRDefault="00CC2A36" w:rsidP="00CC2A36">
            <w:pPr>
              <w:autoSpaceDE w:val="0"/>
              <w:autoSpaceDN w:val="0"/>
              <w:adjustRightInd w:val="0"/>
              <w:ind w:firstLine="311"/>
            </w:pPr>
            <w:r w:rsidRPr="00E66540">
              <w:t>Между инвестором и отрасл</w:t>
            </w:r>
            <w:r w:rsidRPr="00E66540">
              <w:t>е</w:t>
            </w:r>
            <w:r w:rsidRPr="00E66540">
              <w:t>вым органом власти в устано</w:t>
            </w:r>
            <w:r w:rsidRPr="00E66540">
              <w:t>в</w:t>
            </w:r>
            <w:r w:rsidRPr="00E66540">
              <w:t>ленном порядке заключено с</w:t>
            </w:r>
            <w:r w:rsidRPr="00E66540">
              <w:t>о</w:t>
            </w:r>
            <w:r w:rsidRPr="00E66540">
              <w:t>глашение о реализации инвест</w:t>
            </w:r>
            <w:r w:rsidRPr="00E66540">
              <w:t>и</w:t>
            </w:r>
            <w:r w:rsidRPr="00E66540">
              <w:t>ционного проекта;</w:t>
            </w:r>
          </w:p>
          <w:p w:rsidR="00CC2A36" w:rsidRPr="00E66540" w:rsidRDefault="00CC2A36" w:rsidP="00CC2A36">
            <w:pPr>
              <w:autoSpaceDE w:val="0"/>
              <w:autoSpaceDN w:val="0"/>
              <w:adjustRightInd w:val="0"/>
              <w:ind w:firstLine="311"/>
            </w:pPr>
            <w:r w:rsidRPr="00E66540">
              <w:t>фактическое достижение з</w:t>
            </w:r>
            <w:r w:rsidRPr="00E66540">
              <w:t>а</w:t>
            </w:r>
            <w:r w:rsidRPr="00E66540">
              <w:t>планированных значений показ</w:t>
            </w:r>
            <w:r w:rsidRPr="00E66540">
              <w:t>а</w:t>
            </w:r>
            <w:r w:rsidRPr="00E66540">
              <w:t>телей результативности инвест</w:t>
            </w:r>
            <w:r w:rsidRPr="00E66540">
              <w:t>и</w:t>
            </w:r>
            <w:r w:rsidRPr="00E66540">
              <w:t>ционного проекта, предусмо</w:t>
            </w:r>
            <w:r w:rsidRPr="00E66540">
              <w:t>т</w:t>
            </w:r>
            <w:r w:rsidRPr="00E66540">
              <w:t xml:space="preserve">ренных в соглашении; </w:t>
            </w:r>
          </w:p>
          <w:p w:rsidR="007E55DB" w:rsidRPr="00E66540" w:rsidRDefault="00CC2A36" w:rsidP="007E55DB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и</w:t>
            </w:r>
            <w:r w:rsidR="007E55DB" w:rsidRPr="00E66540">
              <w:rPr>
                <w:bCs/>
              </w:rPr>
              <w:t>нвестор произвел оплату в</w:t>
            </w:r>
            <w:r w:rsidR="007E55DB" w:rsidRPr="00E66540">
              <w:rPr>
                <w:bCs/>
              </w:rPr>
              <w:t>ы</w:t>
            </w:r>
            <w:r w:rsidR="007E55DB" w:rsidRPr="00E66540">
              <w:rPr>
                <w:bCs/>
              </w:rPr>
              <w:t>полненных работ по договорам технологического присоединения в полном объеме;</w:t>
            </w:r>
          </w:p>
          <w:p w:rsidR="007E55DB" w:rsidRPr="00E66540" w:rsidRDefault="007E55DB" w:rsidP="007E55DB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инвестор обеспечил ввод в эк</w:t>
            </w:r>
            <w:r w:rsidRPr="00E66540">
              <w:rPr>
                <w:bCs/>
              </w:rPr>
              <w:t>с</w:t>
            </w:r>
            <w:r w:rsidRPr="00E66540">
              <w:rPr>
                <w:bCs/>
              </w:rPr>
              <w:t>плуатацию внутриплощадочных сетей инженерно-технического обеспечения и их постановку на учет в качестве объектов осно</w:t>
            </w:r>
            <w:r w:rsidRPr="00E66540">
              <w:rPr>
                <w:bCs/>
              </w:rPr>
              <w:t>в</w:t>
            </w:r>
            <w:r w:rsidRPr="00E66540">
              <w:rPr>
                <w:bCs/>
              </w:rPr>
              <w:t>ных средств в соответствии с установленным порядком вед</w:t>
            </w:r>
            <w:r w:rsidRPr="00E66540">
              <w:rPr>
                <w:bCs/>
              </w:rPr>
              <w:t>е</w:t>
            </w:r>
            <w:r w:rsidRPr="00E66540">
              <w:rPr>
                <w:bCs/>
              </w:rPr>
              <w:t>ния бухгалтерского учета;</w:t>
            </w:r>
          </w:p>
          <w:p w:rsidR="007E55DB" w:rsidRPr="00E66540" w:rsidRDefault="007E55DB" w:rsidP="007E55DB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 xml:space="preserve">с даты подписания договора технологического присоединения </w:t>
            </w:r>
            <w:r w:rsidRPr="00E66540">
              <w:rPr>
                <w:bCs/>
              </w:rPr>
              <w:lastRenderedPageBreak/>
              <w:t>на дату подачи заявления пр</w:t>
            </w:r>
            <w:r w:rsidRPr="00E66540">
              <w:rPr>
                <w:bCs/>
              </w:rPr>
              <w:t>о</w:t>
            </w:r>
            <w:r w:rsidRPr="00E66540">
              <w:rPr>
                <w:bCs/>
              </w:rPr>
              <w:t>шло не более 2 лет.</w:t>
            </w:r>
            <w:r w:rsidR="00051E16" w:rsidRPr="00E66540">
              <w:rPr>
                <w:bCs/>
              </w:rPr>
              <w:t xml:space="preserve"> </w:t>
            </w:r>
          </w:p>
          <w:p w:rsidR="00AE75FF" w:rsidRPr="00E66540" w:rsidRDefault="00AE75FF" w:rsidP="00C94771">
            <w:pPr>
              <w:widowControl w:val="0"/>
              <w:spacing w:line="230" w:lineRule="auto"/>
              <w:ind w:firstLine="170"/>
            </w:pPr>
          </w:p>
        </w:tc>
      </w:tr>
      <w:tr w:rsidR="00AE75FF" w:rsidRPr="00E66540" w:rsidTr="00AC2272">
        <w:tc>
          <w:tcPr>
            <w:tcW w:w="2408" w:type="dxa"/>
            <w:shd w:val="clear" w:color="auto" w:fill="FFFFFF"/>
          </w:tcPr>
          <w:p w:rsidR="00AE75FF" w:rsidRPr="00E66540" w:rsidRDefault="00AE75FF" w:rsidP="00AC08D7">
            <w:pPr>
              <w:rPr>
                <w:szCs w:val="28"/>
              </w:rPr>
            </w:pPr>
            <w:r w:rsidRPr="00E66540">
              <w:lastRenderedPageBreak/>
              <w:t>1.5.</w:t>
            </w:r>
            <w:r w:rsidR="0090766F" w:rsidRPr="00E66540">
              <w:t xml:space="preserve"> </w:t>
            </w:r>
            <w:r w:rsidR="00AC08D7" w:rsidRPr="00E66540">
              <w:rPr>
                <w:szCs w:val="28"/>
              </w:rPr>
              <w:t>Возмещение ч</w:t>
            </w:r>
            <w:r w:rsidR="00AC08D7" w:rsidRPr="00E66540">
              <w:rPr>
                <w:szCs w:val="28"/>
              </w:rPr>
              <w:t>а</w:t>
            </w:r>
            <w:r w:rsidR="00AC08D7" w:rsidRPr="00E66540">
              <w:rPr>
                <w:szCs w:val="28"/>
              </w:rPr>
              <w:t>сти затрат, связа</w:t>
            </w:r>
            <w:r w:rsidR="00AC08D7" w:rsidRPr="00E66540">
              <w:rPr>
                <w:szCs w:val="28"/>
              </w:rPr>
              <w:t>н</w:t>
            </w:r>
            <w:r w:rsidR="00AC08D7" w:rsidRPr="00E66540">
              <w:rPr>
                <w:szCs w:val="28"/>
              </w:rPr>
              <w:t>ных с приобретен</w:t>
            </w:r>
            <w:r w:rsidR="00AC08D7" w:rsidRPr="00E66540">
              <w:rPr>
                <w:szCs w:val="28"/>
              </w:rPr>
              <w:t>и</w:t>
            </w:r>
            <w:r w:rsidR="00AC08D7" w:rsidRPr="00E66540">
              <w:rPr>
                <w:szCs w:val="28"/>
              </w:rPr>
              <w:t>ем нового оборуд</w:t>
            </w:r>
            <w:r w:rsidR="00AC08D7" w:rsidRPr="00E66540">
              <w:rPr>
                <w:szCs w:val="28"/>
              </w:rPr>
              <w:t>о</w:t>
            </w:r>
            <w:r w:rsidR="00AC08D7" w:rsidRPr="00E66540">
              <w:rPr>
                <w:szCs w:val="28"/>
              </w:rPr>
              <w:t>вания (не бывшего в употреблении)</w:t>
            </w:r>
          </w:p>
          <w:p w:rsidR="00AC08D7" w:rsidRPr="00E66540" w:rsidRDefault="00AC08D7" w:rsidP="00AC08D7"/>
        </w:tc>
        <w:tc>
          <w:tcPr>
            <w:tcW w:w="3688" w:type="dxa"/>
            <w:vMerge/>
            <w:shd w:val="clear" w:color="auto" w:fill="FFFFFF"/>
          </w:tcPr>
          <w:p w:rsidR="00AE75FF" w:rsidRPr="00E66540" w:rsidRDefault="00AE75FF" w:rsidP="00BB781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A52AFD" w:rsidRPr="00E66540" w:rsidRDefault="00A52AFD" w:rsidP="00A52AFD">
            <w:pPr>
              <w:ind w:firstLine="176"/>
              <w:rPr>
                <w:b/>
                <w:bCs/>
              </w:rPr>
            </w:pPr>
            <w:r w:rsidRPr="00E66540">
              <w:t>Субсидии предоставляю</w:t>
            </w:r>
            <w:r w:rsidRPr="00E66540">
              <w:t>т</w:t>
            </w:r>
            <w:r w:rsidRPr="00E66540">
              <w:t>ся</w:t>
            </w:r>
            <w:r w:rsidRPr="00E665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66540">
              <w:t>на возмещение 1/5 части затрат по договорам купли-продажи, заключенным и</w:t>
            </w:r>
            <w:r w:rsidRPr="00E66540">
              <w:t>н</w:t>
            </w:r>
            <w:r w:rsidRPr="00E66540">
              <w:t>вестором с юридическим лицом или индивидуал</w:t>
            </w:r>
            <w:r w:rsidRPr="00E66540">
              <w:t>ь</w:t>
            </w:r>
            <w:r w:rsidRPr="00E66540">
              <w:t>ным предпринимателем, которые являются либо производителем оборуд</w:t>
            </w:r>
            <w:r w:rsidRPr="00E66540">
              <w:t>о</w:t>
            </w:r>
            <w:r w:rsidRPr="00E66540">
              <w:t>вания, либо официальным дистрибьютором или оф</w:t>
            </w:r>
            <w:r w:rsidRPr="00E66540">
              <w:t>и</w:t>
            </w:r>
            <w:r w:rsidRPr="00E66540">
              <w:t>циальным партнером, в том числе импортером, прои</w:t>
            </w:r>
            <w:r w:rsidRPr="00E66540">
              <w:t>з</w:t>
            </w:r>
            <w:r w:rsidRPr="00E66540">
              <w:t>водителя оборудования, р</w:t>
            </w:r>
            <w:r w:rsidRPr="00E66540">
              <w:t>е</w:t>
            </w:r>
            <w:r w:rsidRPr="00E66540">
              <w:t>ализующим продукцию данного производителя. Размер субсидии составляет не более 20 млн. рублей.</w:t>
            </w:r>
          </w:p>
          <w:p w:rsidR="00A20686" w:rsidRPr="00E66540" w:rsidRDefault="00A20686" w:rsidP="00CC1023">
            <w:pPr>
              <w:autoSpaceDE w:val="0"/>
              <w:ind w:firstLine="176"/>
              <w:rPr>
                <w:szCs w:val="28"/>
              </w:rPr>
            </w:pPr>
          </w:p>
        </w:tc>
        <w:tc>
          <w:tcPr>
            <w:tcW w:w="2700" w:type="dxa"/>
            <w:shd w:val="clear" w:color="auto" w:fill="FFFFFF"/>
          </w:tcPr>
          <w:p w:rsidR="00B04CD1" w:rsidRPr="00E66540" w:rsidRDefault="00B04CD1" w:rsidP="00B04CD1">
            <w:pPr>
              <w:ind w:firstLine="176"/>
            </w:pPr>
            <w:r w:rsidRPr="00E66540">
              <w:t>Юридические лица или индивидуальные предприниматели (за исключением субъе</w:t>
            </w:r>
            <w:r w:rsidRPr="00E66540">
              <w:t>к</w:t>
            </w:r>
            <w:r w:rsidRPr="00E66540">
              <w:t>тов естественных м</w:t>
            </w:r>
            <w:r w:rsidRPr="00E66540">
              <w:t>о</w:t>
            </w:r>
            <w:r w:rsidRPr="00E66540">
              <w:t>нополий и лиц, прим</w:t>
            </w:r>
            <w:r w:rsidRPr="00E66540">
              <w:t>е</w:t>
            </w:r>
            <w:r w:rsidRPr="00E66540">
              <w:t>няющих специальные налоговые режимы), реализующие инвест</w:t>
            </w:r>
            <w:r w:rsidRPr="00E66540">
              <w:t>и</w:t>
            </w:r>
            <w:r w:rsidRPr="00E66540">
              <w:t>ционные проекты в о</w:t>
            </w:r>
            <w:r w:rsidRPr="00E66540">
              <w:t>д</w:t>
            </w:r>
            <w:r w:rsidRPr="00E66540">
              <w:t>ной из сфер российской экономики, за искл</w:t>
            </w:r>
            <w:r w:rsidRPr="00E66540">
              <w:t>ю</w:t>
            </w:r>
            <w:r w:rsidRPr="00E66540">
              <w:t>чением следующих сфер и видов деятел</w:t>
            </w:r>
            <w:r w:rsidRPr="00E66540">
              <w:t>ь</w:t>
            </w:r>
            <w:r w:rsidRPr="00E66540">
              <w:t>ности:</w:t>
            </w:r>
          </w:p>
          <w:p w:rsidR="00B04CD1" w:rsidRPr="00E66540" w:rsidRDefault="00B04CD1" w:rsidP="00B04CD1">
            <w:r w:rsidRPr="00E66540">
              <w:t>производство пода</w:t>
            </w:r>
            <w:r w:rsidRPr="00E66540">
              <w:t>к</w:t>
            </w:r>
            <w:r w:rsidRPr="00E66540">
              <w:t>цизных товаров;</w:t>
            </w:r>
          </w:p>
          <w:p w:rsidR="00AE75FF" w:rsidRPr="00E66540" w:rsidRDefault="00B04CD1" w:rsidP="00B04CD1">
            <w:pPr>
              <w:autoSpaceDE w:val="0"/>
              <w:ind w:firstLine="176"/>
            </w:pPr>
            <w:r w:rsidRPr="00E66540">
              <w:t>строительство (м</w:t>
            </w:r>
            <w:r w:rsidRPr="00E66540">
              <w:t>о</w:t>
            </w:r>
            <w:r w:rsidRPr="00E66540">
              <w:t>дернизация, реко</w:t>
            </w:r>
            <w:r w:rsidRPr="00E66540">
              <w:t>н</w:t>
            </w:r>
            <w:r w:rsidRPr="00E66540">
              <w:t>струкция) торговых объектов, индивид</w:t>
            </w:r>
            <w:r w:rsidRPr="00E66540">
              <w:t>у</w:t>
            </w:r>
            <w:r w:rsidRPr="00E66540">
              <w:t>альных жилых домов, многоквартирных д</w:t>
            </w:r>
            <w:r w:rsidRPr="00E66540">
              <w:t>о</w:t>
            </w:r>
            <w:r w:rsidRPr="00E66540">
              <w:t>мов.</w:t>
            </w:r>
          </w:p>
        </w:tc>
        <w:tc>
          <w:tcPr>
            <w:tcW w:w="3680" w:type="dxa"/>
            <w:shd w:val="clear" w:color="auto" w:fill="FFFFFF"/>
          </w:tcPr>
          <w:p w:rsidR="000F4474" w:rsidRPr="00E66540" w:rsidRDefault="000F4474" w:rsidP="000F4474">
            <w:pPr>
              <w:autoSpaceDE w:val="0"/>
              <w:autoSpaceDN w:val="0"/>
              <w:adjustRightInd w:val="0"/>
              <w:ind w:firstLine="311"/>
            </w:pPr>
            <w:r w:rsidRPr="00E66540">
              <w:t>Между инвестором и отрасл</w:t>
            </w:r>
            <w:r w:rsidRPr="00E66540">
              <w:t>е</w:t>
            </w:r>
            <w:r w:rsidRPr="00E66540">
              <w:t>вым органом власти в устано</w:t>
            </w:r>
            <w:r w:rsidRPr="00E66540">
              <w:t>в</w:t>
            </w:r>
            <w:r w:rsidRPr="00E66540">
              <w:t>ленном порядке заключено с</w:t>
            </w:r>
            <w:r w:rsidRPr="00E66540">
              <w:t>о</w:t>
            </w:r>
            <w:r w:rsidRPr="00E66540">
              <w:t>глашение о реализации инвест</w:t>
            </w:r>
            <w:r w:rsidRPr="00E66540">
              <w:t>и</w:t>
            </w:r>
            <w:r w:rsidRPr="00E66540">
              <w:t>ционного проекта;</w:t>
            </w:r>
          </w:p>
          <w:p w:rsidR="000F4474" w:rsidRPr="00E66540" w:rsidRDefault="000F4474" w:rsidP="000F4474">
            <w:pPr>
              <w:autoSpaceDE w:val="0"/>
              <w:autoSpaceDN w:val="0"/>
              <w:adjustRightInd w:val="0"/>
              <w:ind w:firstLine="311"/>
            </w:pPr>
            <w:r w:rsidRPr="00E66540">
              <w:t>фактическое достижение з</w:t>
            </w:r>
            <w:r w:rsidRPr="00E66540">
              <w:t>а</w:t>
            </w:r>
            <w:r w:rsidRPr="00E66540">
              <w:t>планированных значений показ</w:t>
            </w:r>
            <w:r w:rsidRPr="00E66540">
              <w:t>а</w:t>
            </w:r>
            <w:r w:rsidRPr="00E66540">
              <w:t>телей результативности инвест</w:t>
            </w:r>
            <w:r w:rsidRPr="00E66540">
              <w:t>и</w:t>
            </w:r>
            <w:r w:rsidRPr="00E66540">
              <w:t>ционного проекта, предусмо</w:t>
            </w:r>
            <w:r w:rsidRPr="00E66540">
              <w:t>т</w:t>
            </w:r>
            <w:r w:rsidRPr="00E66540">
              <w:t xml:space="preserve">ренных в соглашении; </w:t>
            </w:r>
          </w:p>
          <w:p w:rsidR="00A52AFD" w:rsidRPr="00E66540" w:rsidRDefault="000F4474" w:rsidP="00A52AFD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и</w:t>
            </w:r>
            <w:r w:rsidR="00A52AFD" w:rsidRPr="00E66540">
              <w:rPr>
                <w:bCs/>
              </w:rPr>
              <w:t>нвестор осуществил пост</w:t>
            </w:r>
            <w:r w:rsidR="00A52AFD" w:rsidRPr="00E66540">
              <w:rPr>
                <w:bCs/>
              </w:rPr>
              <w:t>а</w:t>
            </w:r>
            <w:r w:rsidR="00A52AFD" w:rsidRPr="00E66540">
              <w:rPr>
                <w:bCs/>
              </w:rPr>
              <w:t>новку приобретенного оборуд</w:t>
            </w:r>
            <w:r w:rsidR="00A52AFD" w:rsidRPr="00E66540">
              <w:rPr>
                <w:bCs/>
              </w:rPr>
              <w:t>о</w:t>
            </w:r>
            <w:r w:rsidR="00A52AFD" w:rsidRPr="00E66540">
              <w:rPr>
                <w:bCs/>
              </w:rPr>
              <w:t>вания на баланс в качестве об</w:t>
            </w:r>
            <w:r w:rsidR="00A52AFD" w:rsidRPr="00E66540">
              <w:rPr>
                <w:bCs/>
              </w:rPr>
              <w:t>ъ</w:t>
            </w:r>
            <w:r w:rsidR="00A52AFD" w:rsidRPr="00E66540">
              <w:rPr>
                <w:bCs/>
              </w:rPr>
              <w:t>екта основных средств в соотве</w:t>
            </w:r>
            <w:r w:rsidR="00A52AFD" w:rsidRPr="00E66540">
              <w:rPr>
                <w:bCs/>
              </w:rPr>
              <w:t>т</w:t>
            </w:r>
            <w:r w:rsidR="00A52AFD" w:rsidRPr="00E66540">
              <w:rPr>
                <w:bCs/>
              </w:rPr>
              <w:t>ствии с установленным порядком ведения бухгалтерского учета и использует приобретенное об</w:t>
            </w:r>
            <w:r w:rsidR="00A52AFD" w:rsidRPr="00E66540">
              <w:rPr>
                <w:bCs/>
              </w:rPr>
              <w:t>о</w:t>
            </w:r>
            <w:r w:rsidR="00A52AFD" w:rsidRPr="00E66540">
              <w:rPr>
                <w:bCs/>
              </w:rPr>
              <w:t>рудование в процессе произво</w:t>
            </w:r>
            <w:r w:rsidR="00A52AFD" w:rsidRPr="00E66540">
              <w:rPr>
                <w:bCs/>
              </w:rPr>
              <w:t>д</w:t>
            </w:r>
            <w:r w:rsidR="00A52AFD" w:rsidRPr="00E66540">
              <w:rPr>
                <w:bCs/>
              </w:rPr>
              <w:t>ства товаров (оказания услуг);</w:t>
            </w:r>
          </w:p>
          <w:p w:rsidR="00A52AFD" w:rsidRPr="00E66540" w:rsidRDefault="00A52AFD" w:rsidP="00A52AFD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с даты постановки приобрете</w:t>
            </w:r>
            <w:r w:rsidRPr="00E66540">
              <w:rPr>
                <w:bCs/>
              </w:rPr>
              <w:t>н</w:t>
            </w:r>
            <w:r w:rsidRPr="00E66540">
              <w:rPr>
                <w:bCs/>
              </w:rPr>
              <w:t>ного оборудования на баланс в качестве объекта основных средств на дату подачи заявления прошло не более 2 лет.</w:t>
            </w:r>
          </w:p>
          <w:p w:rsidR="00AE75FF" w:rsidRPr="00E66540" w:rsidRDefault="00AE75FF" w:rsidP="00835BA2">
            <w:pPr>
              <w:ind w:firstLine="170"/>
              <w:rPr>
                <w:szCs w:val="28"/>
              </w:rPr>
            </w:pPr>
          </w:p>
        </w:tc>
      </w:tr>
      <w:tr w:rsidR="00DC481D" w:rsidRPr="00E66540" w:rsidTr="00DB1665">
        <w:trPr>
          <w:trHeight w:val="2863"/>
        </w:trPr>
        <w:tc>
          <w:tcPr>
            <w:tcW w:w="2408" w:type="dxa"/>
            <w:shd w:val="clear" w:color="auto" w:fill="FFFFFF"/>
          </w:tcPr>
          <w:p w:rsidR="00DC481D" w:rsidRPr="00E66540" w:rsidRDefault="00DC481D" w:rsidP="00507E37">
            <w:pPr>
              <w:pStyle w:val="ConsPlusTitle"/>
              <w:numPr>
                <w:ilvl w:val="0"/>
                <w:numId w:val="2"/>
              </w:numPr>
              <w:tabs>
                <w:tab w:val="left" w:pos="448"/>
              </w:tabs>
              <w:ind w:left="0" w:firstLine="142"/>
              <w:rPr>
                <w:rFonts w:ascii="Times New Roman" w:hAnsi="Times New Roman" w:cs="Times New Roman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Субсидирование части затрат по уплате </w:t>
            </w:r>
            <w:r w:rsidR="00507E37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процентов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по кредитам (займам), в том числе и инвестиционным</w:t>
            </w:r>
            <w:r w:rsidR="00783AD2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, выданным до 1 янва</w:t>
            </w:r>
            <w:r w:rsidR="000D1527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B30999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ря 2017 года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3688" w:type="dxa"/>
            <w:vMerge w:val="restart"/>
            <w:shd w:val="clear" w:color="auto" w:fill="FFFFFF"/>
          </w:tcPr>
          <w:p w:rsidR="001A3C2D" w:rsidRPr="00E66540" w:rsidRDefault="00870B8E" w:rsidP="001A3C2D">
            <w:pPr>
              <w:ind w:firstLine="178"/>
            </w:pPr>
            <w:r w:rsidRPr="00E66540">
              <w:t>п</w:t>
            </w:r>
            <w:r w:rsidR="001A3C2D" w:rsidRPr="00E66540">
              <w:t>остановление Правительства Российской Федерации от 14.07.2012 №</w:t>
            </w:r>
            <w:r w:rsidR="001A3C2D" w:rsidRPr="00E66540">
              <w:rPr>
                <w:lang w:val="en-US"/>
              </w:rPr>
              <w:t> </w:t>
            </w:r>
            <w:r w:rsidR="001A3C2D" w:rsidRPr="00E66540">
              <w:t>717 «О Госуда</w:t>
            </w:r>
            <w:r w:rsidR="001A3C2D" w:rsidRPr="00E66540">
              <w:t>р</w:t>
            </w:r>
            <w:r w:rsidR="001A3C2D" w:rsidRPr="00E66540">
              <w:t>ственной программе развития сельского хозяйства и регулир</w:t>
            </w:r>
            <w:r w:rsidR="001A3C2D" w:rsidRPr="00E66540">
              <w:t>о</w:t>
            </w:r>
            <w:r w:rsidR="001A3C2D" w:rsidRPr="00E66540">
              <w:t>вания рынков сельскохозя</w:t>
            </w:r>
            <w:r w:rsidR="001A3C2D" w:rsidRPr="00E66540">
              <w:t>й</w:t>
            </w:r>
            <w:r w:rsidR="001A3C2D" w:rsidRPr="00E66540">
              <w:t xml:space="preserve">ственной продукции, сырья и продовольствия на 2013 - 2020 годы» (в ред. Постановления Правительства от </w:t>
            </w:r>
            <w:r w:rsidR="00842AA9" w:rsidRPr="00E66540">
              <w:t>1</w:t>
            </w:r>
            <w:r w:rsidR="00CD3527" w:rsidRPr="00E66540">
              <w:t>8</w:t>
            </w:r>
            <w:r w:rsidR="00F06235" w:rsidRPr="00E66540">
              <w:t>.</w:t>
            </w:r>
            <w:r w:rsidR="00842AA9" w:rsidRPr="00E66540">
              <w:t>1</w:t>
            </w:r>
            <w:r w:rsidR="00CD3527" w:rsidRPr="00E66540">
              <w:t>2</w:t>
            </w:r>
            <w:r w:rsidR="00F06235" w:rsidRPr="00E66540">
              <w:t>.20</w:t>
            </w:r>
            <w:r w:rsidR="00DD6B7F" w:rsidRPr="00E66540">
              <w:t>20</w:t>
            </w:r>
            <w:r w:rsidR="001A3C2D" w:rsidRPr="00E66540">
              <w:t>);</w:t>
            </w:r>
          </w:p>
          <w:p w:rsidR="001A3C2D" w:rsidRPr="00E66540" w:rsidRDefault="00870B8E" w:rsidP="001A3C2D">
            <w:pPr>
              <w:ind w:firstLine="178"/>
            </w:pPr>
            <w:r w:rsidRPr="00E66540">
              <w:t>п</w:t>
            </w:r>
            <w:r w:rsidR="001A3C2D" w:rsidRPr="00E66540">
              <w:t>остановление Правительства Российской Федерации от 29.12.2016 № 1528 «Об утве</w:t>
            </w:r>
            <w:r w:rsidR="001A3C2D" w:rsidRPr="00E66540">
              <w:t>р</w:t>
            </w:r>
            <w:r w:rsidR="001A3C2D" w:rsidRPr="00E66540">
              <w:t>ждении Правил предоставления из федерального бюджета субс</w:t>
            </w:r>
            <w:r w:rsidR="001A3C2D" w:rsidRPr="00E66540">
              <w:t>и</w:t>
            </w:r>
            <w:r w:rsidR="001A3C2D" w:rsidRPr="00E66540">
              <w:t>дий российским кредитным о</w:t>
            </w:r>
            <w:r w:rsidR="001A3C2D" w:rsidRPr="00E66540">
              <w:t>р</w:t>
            </w:r>
            <w:r w:rsidR="001A3C2D" w:rsidRPr="00E66540">
              <w:t>ганизациям на возмещение нед</w:t>
            </w:r>
            <w:r w:rsidR="001A3C2D" w:rsidRPr="00E66540">
              <w:t>о</w:t>
            </w:r>
            <w:r w:rsidR="001A3C2D" w:rsidRPr="00E66540">
              <w:t>полученных ими доходов по кр</w:t>
            </w:r>
            <w:r w:rsidR="001A3C2D" w:rsidRPr="00E66540">
              <w:t>е</w:t>
            </w:r>
            <w:r w:rsidR="001A3C2D" w:rsidRPr="00E66540">
              <w:t>дитам, выданным сельскохозя</w:t>
            </w:r>
            <w:r w:rsidR="001A3C2D" w:rsidRPr="00E66540">
              <w:t>й</w:t>
            </w:r>
            <w:r w:rsidR="001A3C2D" w:rsidRPr="00E66540">
              <w:t>ственным товаропроизводит</w:t>
            </w:r>
            <w:r w:rsidR="001A3C2D" w:rsidRPr="00E66540">
              <w:t>е</w:t>
            </w:r>
            <w:r w:rsidR="001A3C2D" w:rsidRPr="00E66540">
              <w:t>лям, организациям и индивид</w:t>
            </w:r>
            <w:r w:rsidR="001A3C2D" w:rsidRPr="00E66540">
              <w:t>у</w:t>
            </w:r>
            <w:r w:rsidR="001A3C2D" w:rsidRPr="00E66540">
              <w:t>альным предпринимателям, ос</w:t>
            </w:r>
            <w:r w:rsidR="001A3C2D" w:rsidRPr="00E66540">
              <w:t>у</w:t>
            </w:r>
            <w:r w:rsidR="001A3C2D" w:rsidRPr="00E66540">
              <w:t>ществляющим производство, первичную и (или) последу</w:t>
            </w:r>
            <w:r w:rsidR="001A3C2D" w:rsidRPr="00E66540">
              <w:t>ю</w:t>
            </w:r>
            <w:r w:rsidR="001A3C2D" w:rsidRPr="00E66540">
              <w:t>щую (промышленную) перер</w:t>
            </w:r>
            <w:r w:rsidR="001A3C2D" w:rsidRPr="00E66540">
              <w:t>а</w:t>
            </w:r>
            <w:r w:rsidR="001A3C2D" w:rsidRPr="00E66540">
              <w:t>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</w:t>
            </w:r>
            <w:r w:rsidR="001A3C2D" w:rsidRPr="00E66540">
              <w:t>д</w:t>
            </w:r>
            <w:r w:rsidR="001A3C2D" w:rsidRPr="00E66540">
              <w:t>жета бюджетам субъектов Ро</w:t>
            </w:r>
            <w:r w:rsidR="001A3C2D" w:rsidRPr="00E66540">
              <w:t>с</w:t>
            </w:r>
            <w:r w:rsidR="001A3C2D" w:rsidRPr="00E66540">
              <w:t>сийской Федерации на возмещ</w:t>
            </w:r>
            <w:r w:rsidR="001A3C2D" w:rsidRPr="00E66540">
              <w:t>е</w:t>
            </w:r>
            <w:r w:rsidR="001A3C2D" w:rsidRPr="00E66540">
              <w:t>ние части затрат на уплату пр</w:t>
            </w:r>
            <w:r w:rsidR="001A3C2D" w:rsidRPr="00E66540">
              <w:t>о</w:t>
            </w:r>
            <w:r w:rsidR="001A3C2D" w:rsidRPr="00E66540">
              <w:lastRenderedPageBreak/>
              <w:t>центов по кредитам, полученным в российских кредитных орган</w:t>
            </w:r>
            <w:r w:rsidR="001A3C2D" w:rsidRPr="00E66540">
              <w:t>и</w:t>
            </w:r>
            <w:r w:rsidR="001A3C2D" w:rsidRPr="00E66540">
              <w:t>зациях, и займам, полученным в сельскохозяйственных креди</w:t>
            </w:r>
            <w:r w:rsidR="001A3C2D" w:rsidRPr="00E66540">
              <w:t>т</w:t>
            </w:r>
            <w:r w:rsidR="001A3C2D" w:rsidRPr="00E66540">
              <w:t>ных потребительских кооперат</w:t>
            </w:r>
            <w:r w:rsidR="001A3C2D" w:rsidRPr="00E66540">
              <w:t>и</w:t>
            </w:r>
            <w:r w:rsidR="001A3C2D" w:rsidRPr="00E66540">
              <w:t>вах» (в ред. Постановления Пр</w:t>
            </w:r>
            <w:r w:rsidR="001A3C2D" w:rsidRPr="00E66540">
              <w:t>а</w:t>
            </w:r>
            <w:r w:rsidR="001A3C2D" w:rsidRPr="00E66540">
              <w:t xml:space="preserve">вительства от </w:t>
            </w:r>
            <w:r w:rsidR="00431C5D">
              <w:t>15</w:t>
            </w:r>
            <w:r w:rsidR="00CD26D6" w:rsidRPr="00E66540">
              <w:t>.</w:t>
            </w:r>
            <w:r w:rsidR="00DE7500" w:rsidRPr="00E66540">
              <w:t>0</w:t>
            </w:r>
            <w:r w:rsidR="00431C5D">
              <w:t>1</w:t>
            </w:r>
            <w:r w:rsidR="008D74A1" w:rsidRPr="00E66540">
              <w:t>.202</w:t>
            </w:r>
            <w:r w:rsidR="00431C5D">
              <w:t>1</w:t>
            </w:r>
            <w:r w:rsidR="001A3C2D" w:rsidRPr="00E66540">
              <w:t xml:space="preserve"> № </w:t>
            </w:r>
            <w:r w:rsidR="008D74A1" w:rsidRPr="00E66540">
              <w:t>7</w:t>
            </w:r>
            <w:r w:rsidR="001A3C2D" w:rsidRPr="00E66540">
              <w:t>);</w:t>
            </w:r>
          </w:p>
          <w:p w:rsidR="001A3C2D" w:rsidRPr="00E66540" w:rsidRDefault="00870B8E" w:rsidP="001A3C2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8"/>
              <w:rPr>
                <w:bCs/>
              </w:rPr>
            </w:pPr>
            <w:r w:rsidRPr="00E66540">
              <w:t>п</w:t>
            </w:r>
            <w:r w:rsidR="001A3C2D" w:rsidRPr="00E66540">
              <w:t>остановление Администрации Алтайского края от 25.03.2014 № 134 «</w:t>
            </w:r>
            <w:r w:rsidR="001A3C2D" w:rsidRPr="00E66540">
              <w:rPr>
                <w:bCs/>
              </w:rPr>
              <w:t>Об утверждении порядка предоставления из краевого бюджета целевых средств на ф</w:t>
            </w:r>
            <w:r w:rsidR="001A3C2D" w:rsidRPr="00E66540">
              <w:rPr>
                <w:bCs/>
              </w:rPr>
              <w:t>и</w:t>
            </w:r>
            <w:r w:rsidR="001A3C2D" w:rsidRPr="00E66540">
              <w:rPr>
                <w:bCs/>
              </w:rPr>
              <w:t>нансирование мероприятий в о</w:t>
            </w:r>
            <w:r w:rsidR="001A3C2D" w:rsidRPr="00E66540">
              <w:rPr>
                <w:bCs/>
              </w:rPr>
              <w:t>б</w:t>
            </w:r>
            <w:r w:rsidR="001A3C2D" w:rsidRPr="00E66540">
              <w:rPr>
                <w:bCs/>
              </w:rPr>
              <w:t xml:space="preserve">ласти сельского хозяйства» </w:t>
            </w:r>
            <w:r w:rsidR="001A3C2D" w:rsidRPr="00E66540">
              <w:t>(в ред. Постановления Правител</w:t>
            </w:r>
            <w:r w:rsidR="001A3C2D" w:rsidRPr="00E66540">
              <w:t>ь</w:t>
            </w:r>
            <w:r w:rsidR="00CB5E7C" w:rsidRPr="00E66540">
              <w:t xml:space="preserve">ства Алтайского края от </w:t>
            </w:r>
            <w:r w:rsidR="008B5670">
              <w:t>28</w:t>
            </w:r>
            <w:r w:rsidR="00C12FFC" w:rsidRPr="00E66540">
              <w:t>.</w:t>
            </w:r>
            <w:r w:rsidR="008B5670">
              <w:t>10</w:t>
            </w:r>
            <w:r w:rsidR="00CB5E7C" w:rsidRPr="00E66540">
              <w:t>.2020</w:t>
            </w:r>
            <w:r w:rsidR="001A3C2D" w:rsidRPr="00E66540">
              <w:t>)</w:t>
            </w:r>
            <w:r w:rsidR="001A3C2D" w:rsidRPr="00E66540">
              <w:rPr>
                <w:bCs/>
              </w:rPr>
              <w:t>;</w:t>
            </w:r>
            <w:r w:rsidR="00CA5091" w:rsidRPr="00E66540">
              <w:rPr>
                <w:bCs/>
              </w:rPr>
              <w:t xml:space="preserve"> </w:t>
            </w:r>
          </w:p>
          <w:p w:rsidR="001A3C2D" w:rsidRPr="00E66540" w:rsidRDefault="00870B8E" w:rsidP="001A3C2D">
            <w:pPr>
              <w:ind w:firstLine="178"/>
            </w:pPr>
            <w:r w:rsidRPr="00E66540">
              <w:t>п</w:t>
            </w:r>
            <w:r w:rsidR="001A3C2D" w:rsidRPr="00E66540">
              <w:t>остановление Пра</w:t>
            </w:r>
            <w:r w:rsidR="00AC3DEE" w:rsidRPr="00E66540">
              <w:t>вительства Алтайского края от 15.08</w:t>
            </w:r>
            <w:r w:rsidR="001A3C2D" w:rsidRPr="00E66540">
              <w:t>.2017 № 30</w:t>
            </w:r>
            <w:r w:rsidR="00AC3DEE" w:rsidRPr="00E66540">
              <w:t>0</w:t>
            </w:r>
            <w:r w:rsidR="001A3C2D" w:rsidRPr="00E66540">
              <w:t xml:space="preserve"> «Об утверждении порядка предоставления из краевого бюджета субсидий </w:t>
            </w:r>
            <w:r w:rsidR="00AC3DEE" w:rsidRPr="00E66540">
              <w:t>на поддержку технической и технологической модернизации сельскохозя</w:t>
            </w:r>
            <w:r w:rsidR="00AC3DEE" w:rsidRPr="00E66540">
              <w:t>й</w:t>
            </w:r>
            <w:r w:rsidR="00AC3DEE" w:rsidRPr="00E66540">
              <w:t>ственного производства</w:t>
            </w:r>
            <w:r w:rsidR="001A3C2D" w:rsidRPr="00E66540">
              <w:t>»</w:t>
            </w:r>
            <w:r w:rsidR="00AC3DEE" w:rsidRPr="00E66540">
              <w:t xml:space="preserve"> (в ред. от </w:t>
            </w:r>
            <w:r w:rsidR="00DD6B7F" w:rsidRPr="00E66540">
              <w:t>18</w:t>
            </w:r>
            <w:r w:rsidR="00AC3DEE" w:rsidRPr="00E66540">
              <w:t>.</w:t>
            </w:r>
            <w:r w:rsidR="00DD6B7F" w:rsidRPr="00E66540">
              <w:t>05</w:t>
            </w:r>
            <w:r w:rsidR="00AC3DEE" w:rsidRPr="00E66540">
              <w:t>.20</w:t>
            </w:r>
            <w:r w:rsidR="00DD6B7F" w:rsidRPr="00E66540">
              <w:t>20</w:t>
            </w:r>
            <w:r w:rsidR="00F9126B" w:rsidRPr="00E66540">
              <w:t>)</w:t>
            </w:r>
            <w:r w:rsidR="001A3C2D" w:rsidRPr="00E66540">
              <w:t>;</w:t>
            </w:r>
          </w:p>
          <w:p w:rsidR="002F4DAB" w:rsidRPr="00E66540" w:rsidRDefault="00870B8E" w:rsidP="00ED043F">
            <w:pPr>
              <w:ind w:firstLine="178"/>
            </w:pPr>
            <w:r w:rsidRPr="00E66540">
              <w:t>п</w:t>
            </w:r>
            <w:r w:rsidR="001A3C2D" w:rsidRPr="00E66540">
              <w:t>риказ Министерства сельского хозя</w:t>
            </w:r>
            <w:r w:rsidR="002F4DAB" w:rsidRPr="00E66540">
              <w:t xml:space="preserve">йства Российской Федерации от </w:t>
            </w:r>
            <w:r w:rsidR="005D152A" w:rsidRPr="00E66540">
              <w:t>09</w:t>
            </w:r>
            <w:r w:rsidR="002F4DAB" w:rsidRPr="00E66540">
              <w:t>.0</w:t>
            </w:r>
            <w:r w:rsidR="005D152A" w:rsidRPr="00E66540">
              <w:t>1</w:t>
            </w:r>
            <w:r w:rsidR="002F4DAB" w:rsidRPr="00E66540">
              <w:t>.201</w:t>
            </w:r>
            <w:r w:rsidR="005D152A" w:rsidRPr="00E66540">
              <w:t>9</w:t>
            </w:r>
            <w:r w:rsidR="001A3C2D" w:rsidRPr="00E66540">
              <w:t xml:space="preserve"> № </w:t>
            </w:r>
            <w:r w:rsidR="005D152A" w:rsidRPr="00E66540">
              <w:t>1</w:t>
            </w:r>
            <w:r w:rsidR="002F4DAB" w:rsidRPr="00E66540">
              <w:t xml:space="preserve"> «Об утвержд</w:t>
            </w:r>
            <w:r w:rsidR="002F4DAB" w:rsidRPr="00E66540">
              <w:t>е</w:t>
            </w:r>
            <w:r w:rsidR="002F4DAB" w:rsidRPr="00E66540">
              <w:t>нии форм документов, пред</w:t>
            </w:r>
            <w:r w:rsidR="002F4DAB" w:rsidRPr="00E66540">
              <w:t>у</w:t>
            </w:r>
            <w:r w:rsidR="002F4DAB" w:rsidRPr="00E66540">
              <w:t>смотренных правилами пред</w:t>
            </w:r>
            <w:r w:rsidR="002F4DAB" w:rsidRPr="00E66540">
              <w:t>о</w:t>
            </w:r>
            <w:r w:rsidR="002F4DAB" w:rsidRPr="00E66540">
              <w:t>ставления и распределения су</w:t>
            </w:r>
            <w:r w:rsidR="002F4DAB" w:rsidRPr="00E66540">
              <w:t>б</w:t>
            </w:r>
            <w:r w:rsidR="002F4DAB" w:rsidRPr="00E66540">
              <w:lastRenderedPageBreak/>
              <w:t xml:space="preserve">сидий из федерального бюджета бюджетам субъектов </w:t>
            </w:r>
            <w:r w:rsidR="005D152A" w:rsidRPr="00E66540">
              <w:t>Р</w:t>
            </w:r>
            <w:r w:rsidR="002F4DAB" w:rsidRPr="00E66540">
              <w:t>оссий</w:t>
            </w:r>
            <w:r w:rsidR="005D152A" w:rsidRPr="00E66540">
              <w:t>ской Ф</w:t>
            </w:r>
            <w:r w:rsidR="002F4DAB" w:rsidRPr="00E66540">
              <w:t>едерации на возмещение части прямых понесенных затрат на создание и модернизацию объе</w:t>
            </w:r>
            <w:r w:rsidR="002F4DAB" w:rsidRPr="00E66540">
              <w:t>к</w:t>
            </w:r>
            <w:r w:rsidR="002F4DAB" w:rsidRPr="00E66540">
              <w:t>тов агропромышленного ко</w:t>
            </w:r>
            <w:r w:rsidR="002F4DAB" w:rsidRPr="00E66540">
              <w:t>м</w:t>
            </w:r>
            <w:r w:rsidR="002F4DAB" w:rsidRPr="00E66540">
              <w:t>плекса, а также на приобретение техники и оборудования»</w:t>
            </w:r>
            <w:r w:rsidR="00F9126B" w:rsidRPr="00E66540">
              <w:t>(в ред. 28.01.2019)</w:t>
            </w:r>
            <w:r w:rsidR="00FC5116" w:rsidRPr="00E66540">
              <w:t>;</w:t>
            </w:r>
          </w:p>
          <w:p w:rsidR="00DE7500" w:rsidRPr="00E66540" w:rsidRDefault="00DE7500" w:rsidP="00ED043F">
            <w:pPr>
              <w:ind w:firstLine="178"/>
            </w:pPr>
            <w:r w:rsidRPr="00E66540">
              <w:t>постановление Правительства Алтайского края от 11.12.2018 № 441 «Об утверждении порядка предоставления из краевого бюджета субсидий на возмещ</w:t>
            </w:r>
            <w:r w:rsidRPr="00E66540">
              <w:t>е</w:t>
            </w:r>
            <w:r w:rsidRPr="00E66540">
              <w:t>ние части прямых понесённых затрат на создание и (или) м</w:t>
            </w:r>
            <w:r w:rsidRPr="00E66540">
              <w:t>о</w:t>
            </w:r>
            <w:r w:rsidRPr="00E66540">
              <w:t>дернизацию объектов агропр</w:t>
            </w:r>
            <w:r w:rsidRPr="00E66540">
              <w:t>о</w:t>
            </w:r>
            <w:r w:rsidRPr="00E66540">
              <w:t>мышленного комплекса»</w:t>
            </w:r>
            <w:r w:rsidR="002A73BA">
              <w:t>(в ред. 04.09.2020)</w:t>
            </w:r>
            <w:r w:rsidRPr="00E66540">
              <w:t>;</w:t>
            </w:r>
          </w:p>
          <w:p w:rsidR="009A1681" w:rsidRPr="00E66540" w:rsidRDefault="009A1681" w:rsidP="00650C84">
            <w:pPr>
              <w:ind w:firstLine="178"/>
            </w:pPr>
            <w:r w:rsidRPr="00E66540">
              <w:t>постановление Пр</w:t>
            </w:r>
            <w:r w:rsidR="00310B3B" w:rsidRPr="00E66540">
              <w:t xml:space="preserve">авительства Алтайского края от </w:t>
            </w:r>
            <w:r w:rsidR="00CA5091" w:rsidRPr="00E66540">
              <w:t>30</w:t>
            </w:r>
            <w:r w:rsidRPr="00E66540">
              <w:t>.0</w:t>
            </w:r>
            <w:r w:rsidR="00CA5091" w:rsidRPr="00E66540">
              <w:t>4</w:t>
            </w:r>
            <w:r w:rsidRPr="00E66540">
              <w:t>.201</w:t>
            </w:r>
            <w:r w:rsidR="00CA5091" w:rsidRPr="00E66540">
              <w:t>9</w:t>
            </w:r>
            <w:r w:rsidRPr="00E66540">
              <w:t xml:space="preserve"> </w:t>
            </w:r>
            <w:r w:rsidR="002D268E" w:rsidRPr="00E66540">
              <w:br/>
            </w:r>
            <w:r w:rsidRPr="00E66540">
              <w:t xml:space="preserve">№ </w:t>
            </w:r>
            <w:r w:rsidR="00CA5091" w:rsidRPr="00E66540">
              <w:t>157</w:t>
            </w:r>
            <w:r w:rsidRPr="00E66540">
              <w:t xml:space="preserve"> «</w:t>
            </w:r>
            <w:r w:rsidR="00650C84" w:rsidRPr="00E66540">
              <w:t xml:space="preserve">Об утверждении порядка предоставления из краевого бюджета грантов крестьянским </w:t>
            </w:r>
            <w:r w:rsidR="00650C84" w:rsidRPr="00E66540">
              <w:lastRenderedPageBreak/>
              <w:t>(фермерским) хозяйствам в ра</w:t>
            </w:r>
            <w:r w:rsidR="00650C84" w:rsidRPr="00E66540">
              <w:t>м</w:t>
            </w:r>
            <w:r w:rsidR="00650C84" w:rsidRPr="00E66540">
              <w:t>ках реализации регионального проекта «Создание системы по</w:t>
            </w:r>
            <w:r w:rsidR="00650C84" w:rsidRPr="00E66540">
              <w:t>д</w:t>
            </w:r>
            <w:r w:rsidR="00650C84" w:rsidRPr="00E66540">
              <w:t>держки фермеров и развитие сельской кооперации» (в ред. Постановления Правительства Алтайского края от 1</w:t>
            </w:r>
            <w:r w:rsidR="002A73BA">
              <w:t>8</w:t>
            </w:r>
            <w:r w:rsidR="00650C84" w:rsidRPr="00E66540">
              <w:t>.0</w:t>
            </w:r>
            <w:r w:rsidR="002A73BA">
              <w:t>5</w:t>
            </w:r>
            <w:r w:rsidR="00650C84" w:rsidRPr="00E66540">
              <w:t>.20</w:t>
            </w:r>
            <w:r w:rsidR="002A73BA">
              <w:t>20</w:t>
            </w:r>
            <w:r w:rsidR="00650C84" w:rsidRPr="00E66540">
              <w:t xml:space="preserve"> </w:t>
            </w:r>
            <w:r w:rsidR="00C91E1F" w:rsidRPr="00E66540">
              <w:br/>
            </w:r>
            <w:r w:rsidR="00650C84" w:rsidRPr="00E66540">
              <w:t xml:space="preserve">№ </w:t>
            </w:r>
            <w:r w:rsidR="002A73BA">
              <w:t>222</w:t>
            </w:r>
            <w:r w:rsidR="00650C84" w:rsidRPr="00E66540">
              <w:t>)</w:t>
            </w:r>
            <w:r w:rsidRPr="00E66540">
              <w:t>»</w:t>
            </w:r>
            <w:r w:rsidR="00F9126B" w:rsidRPr="00E66540">
              <w:t>;</w:t>
            </w:r>
          </w:p>
          <w:p w:rsidR="00F9126B" w:rsidRPr="00E66540" w:rsidRDefault="00F9126B" w:rsidP="00650C84">
            <w:pPr>
              <w:ind w:firstLine="178"/>
            </w:pPr>
            <w:r w:rsidRPr="00E66540">
              <w:t>постановление Правительства Алтайского края от 31.12.2019 №555 «Об утверждении поря</w:t>
            </w:r>
            <w:r w:rsidRPr="00E66540">
              <w:t>д</w:t>
            </w:r>
            <w:r w:rsidRPr="00E66540">
              <w:t>ков предоставления из краевого бюджета субсидий на поддержку сельскохозяйственного прои</w:t>
            </w:r>
            <w:r w:rsidRPr="00E66540">
              <w:t>з</w:t>
            </w:r>
            <w:r w:rsidRPr="00E66540">
              <w:t>водства по отдельным подотра</w:t>
            </w:r>
            <w:r w:rsidRPr="00E66540">
              <w:t>с</w:t>
            </w:r>
            <w:r w:rsidRPr="00E66540">
              <w:t>лям растениеводства и животн</w:t>
            </w:r>
            <w:r w:rsidRPr="00E66540">
              <w:t>о</w:t>
            </w:r>
            <w:r w:rsidRPr="00E66540">
              <w:t>водства, а также сельскохозя</w:t>
            </w:r>
            <w:r w:rsidRPr="00E66540">
              <w:t>й</w:t>
            </w:r>
            <w:r w:rsidRPr="00E66540">
              <w:t>ственного страхования»</w:t>
            </w:r>
            <w:r w:rsidR="00CB5E7C" w:rsidRPr="00E66540">
              <w:t xml:space="preserve"> (в ред. Постановления Правительства Алтайского края от </w:t>
            </w:r>
            <w:r w:rsidR="002A73BA">
              <w:t>15</w:t>
            </w:r>
            <w:r w:rsidR="00CB5E7C" w:rsidRPr="00E66540">
              <w:t>.</w:t>
            </w:r>
            <w:r w:rsidR="002A73BA">
              <w:t>1</w:t>
            </w:r>
            <w:r w:rsidR="00CB5E7C" w:rsidRPr="00E66540">
              <w:t xml:space="preserve">2.2020 </w:t>
            </w:r>
            <w:r w:rsidR="00CB5E7C" w:rsidRPr="00E66540">
              <w:br/>
              <w:t xml:space="preserve">№ </w:t>
            </w:r>
            <w:r w:rsidR="002A73BA">
              <w:t>532</w:t>
            </w:r>
            <w:r w:rsidR="00CB5E7C" w:rsidRPr="00E66540">
              <w:t>)</w:t>
            </w:r>
            <w:r w:rsidR="009A57EA" w:rsidRPr="00E66540">
              <w:t>.</w:t>
            </w:r>
          </w:p>
          <w:p w:rsidR="00ED023F" w:rsidRPr="00E66540" w:rsidRDefault="00A65AB7" w:rsidP="00A65AB7">
            <w:r w:rsidRPr="00E66540">
              <w:t>Постановлением Правительства Алтайского края от 31.12.2019 № 556 «Об утверждении порядков предоставления из краевого бюджета субсидий в целях ра</w:t>
            </w:r>
            <w:r w:rsidRPr="00E66540">
              <w:t>з</w:t>
            </w:r>
            <w:r w:rsidRPr="00E66540">
              <w:t>вития приоритетных подотраслей агропромышленного комплекса и малых форм хозяйствования»</w:t>
            </w:r>
            <w:r w:rsidR="002A73BA">
              <w:t xml:space="preserve"> (в ред. 28.10.2020)</w:t>
            </w:r>
            <w:r w:rsidR="009A4794" w:rsidRPr="00E66540">
              <w:t>.</w:t>
            </w:r>
          </w:p>
          <w:p w:rsidR="009A4794" w:rsidRPr="00E66540" w:rsidRDefault="009A4794" w:rsidP="00A65AB7">
            <w:r w:rsidRPr="00E66540">
              <w:t xml:space="preserve">Федеральный закон от 25.07.2011 № 260-ФЗ «О государственной </w:t>
            </w:r>
            <w:r w:rsidRPr="00E66540">
              <w:lastRenderedPageBreak/>
              <w:t>поддержке в сфере сельскохозя</w:t>
            </w:r>
            <w:r w:rsidRPr="00E66540">
              <w:t>й</w:t>
            </w:r>
            <w:r w:rsidRPr="00E66540">
              <w:t>ственного страхования и о внес</w:t>
            </w:r>
            <w:r w:rsidRPr="00E66540">
              <w:t>е</w:t>
            </w:r>
            <w:r w:rsidRPr="00E66540">
              <w:t>нии изменений в Федеральный закон «О развитии сельского х</w:t>
            </w:r>
            <w:r w:rsidRPr="00E66540">
              <w:t>о</w:t>
            </w:r>
            <w:r w:rsidRPr="00E66540">
              <w:t>зяйства»</w:t>
            </w:r>
            <w:r w:rsidR="002A73BA">
              <w:t xml:space="preserve"> (в ред. 01.05.2019)</w:t>
            </w:r>
          </w:p>
        </w:tc>
        <w:tc>
          <w:tcPr>
            <w:tcW w:w="3118" w:type="dxa"/>
            <w:shd w:val="clear" w:color="auto" w:fill="FFFFFF"/>
          </w:tcPr>
          <w:p w:rsidR="00DC481D" w:rsidRPr="00E66540" w:rsidRDefault="00DC481D" w:rsidP="00BB7816">
            <w:pPr>
              <w:tabs>
                <w:tab w:val="left" w:pos="0"/>
                <w:tab w:val="left" w:pos="1134"/>
              </w:tabs>
              <w:autoSpaceDE w:val="0"/>
              <w:ind w:firstLine="176"/>
            </w:pPr>
            <w:r w:rsidRPr="00E66540">
              <w:lastRenderedPageBreak/>
              <w:t>Выплачивается из средств федерального и краевого бюджетов по дифференц</w:t>
            </w:r>
            <w:r w:rsidRPr="00E66540">
              <w:t>и</w:t>
            </w:r>
            <w:r w:rsidRPr="00E66540">
              <w:t>рованным ставкам в зав</w:t>
            </w:r>
            <w:r w:rsidRPr="00E66540">
              <w:t>и</w:t>
            </w:r>
            <w:r w:rsidRPr="00E66540">
              <w:t>симости от направления использования кредитных средств, статуса получателя</w:t>
            </w:r>
            <w:r w:rsidR="00B30999" w:rsidRPr="00E66540">
              <w:t xml:space="preserve"> субсидии, даты выдачи кредита.</w:t>
            </w:r>
          </w:p>
          <w:p w:rsidR="00413E52" w:rsidRPr="00E66540" w:rsidRDefault="00413E52" w:rsidP="008A30D1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176"/>
            </w:pPr>
            <w:r w:rsidRPr="00E66540">
              <w:t>В текущем году на выпл</w:t>
            </w:r>
            <w:r w:rsidRPr="00E66540">
              <w:t>а</w:t>
            </w:r>
            <w:r w:rsidRPr="00E66540">
              <w:t>ту субсидий по указанному направлению предусмотр</w:t>
            </w:r>
            <w:r w:rsidRPr="00E66540">
              <w:t>е</w:t>
            </w:r>
            <w:r w:rsidRPr="00E66540">
              <w:t>но из средств федераль</w:t>
            </w:r>
            <w:r w:rsidR="009304C5" w:rsidRPr="00E66540">
              <w:t>ного бюджета</w:t>
            </w:r>
            <w:r w:rsidR="00DF2B3E" w:rsidRPr="00E66540">
              <w:t xml:space="preserve"> </w:t>
            </w:r>
            <w:r w:rsidR="00A56417" w:rsidRPr="00E66540">
              <w:t>3</w:t>
            </w:r>
            <w:r w:rsidR="00987BC0" w:rsidRPr="00E66540">
              <w:t>3</w:t>
            </w:r>
            <w:r w:rsidR="00A56417" w:rsidRPr="00E66540">
              <w:t> </w:t>
            </w:r>
            <w:r w:rsidR="00987BC0" w:rsidRPr="00E66540">
              <w:t>00</w:t>
            </w:r>
            <w:r w:rsidR="00A56417" w:rsidRPr="00E66540">
              <w:t>0,0</w:t>
            </w:r>
            <w:r w:rsidR="008A30D1" w:rsidRPr="00E66540">
              <w:t xml:space="preserve"> </w:t>
            </w:r>
            <w:r w:rsidR="00DC3E84" w:rsidRPr="00E66540">
              <w:t>тыс. ру</w:t>
            </w:r>
            <w:r w:rsidR="00DC3E84" w:rsidRPr="00E66540">
              <w:t>б</w:t>
            </w:r>
            <w:r w:rsidR="00DC3E84" w:rsidRPr="00E66540">
              <w:t>лей</w:t>
            </w:r>
            <w:r w:rsidRPr="00E66540">
              <w:t>, а из средств крае</w:t>
            </w:r>
            <w:r w:rsidR="00593709" w:rsidRPr="00E66540">
              <w:t>-</w:t>
            </w:r>
            <w:r w:rsidR="00593709" w:rsidRPr="00E66540">
              <w:br/>
            </w:r>
            <w:r w:rsidR="00E40F8A" w:rsidRPr="00E66540">
              <w:t>вого бюджета </w:t>
            </w:r>
            <w:r w:rsidR="008A30D1" w:rsidRPr="00E66540">
              <w:t>–</w:t>
            </w:r>
            <w:r w:rsidR="00E40F8A" w:rsidRPr="00E66540">
              <w:t> </w:t>
            </w:r>
            <w:r w:rsidR="00AB5F61" w:rsidRPr="00E66540">
              <w:t xml:space="preserve"> </w:t>
            </w:r>
            <w:r w:rsidR="00987BC0" w:rsidRPr="00E66540">
              <w:t>333</w:t>
            </w:r>
            <w:r w:rsidR="00AB5F61" w:rsidRPr="00E66540">
              <w:t>,</w:t>
            </w:r>
            <w:r w:rsidR="00987BC0" w:rsidRPr="00E66540">
              <w:t>3</w:t>
            </w:r>
            <w:r w:rsidR="008A30D1" w:rsidRPr="00E66540">
              <w:t xml:space="preserve"> </w:t>
            </w:r>
            <w:r w:rsidR="00593709" w:rsidRPr="00E66540">
              <w:br/>
            </w:r>
            <w:r w:rsidRPr="00E66540">
              <w:t>тыс. рублей.</w:t>
            </w:r>
          </w:p>
          <w:p w:rsidR="00DC481D" w:rsidRPr="00E66540" w:rsidRDefault="00B96BE7" w:rsidP="00B96BE7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176"/>
            </w:pPr>
            <w:r w:rsidRPr="00E66540">
              <w:t xml:space="preserve">Кроме того </w:t>
            </w:r>
            <w:r w:rsidR="00413E52" w:rsidRPr="00E66540">
              <w:t>сельскохозя</w:t>
            </w:r>
            <w:r w:rsidR="00413E52" w:rsidRPr="00E66540">
              <w:t>й</w:t>
            </w:r>
            <w:r w:rsidR="00413E52" w:rsidRPr="00E66540">
              <w:t>ственные товаропроизвод</w:t>
            </w:r>
            <w:r w:rsidR="00413E52" w:rsidRPr="00E66540">
              <w:t>и</w:t>
            </w:r>
            <w:r w:rsidR="00413E52" w:rsidRPr="00E66540">
              <w:t>тели имеют возможность напрямую получать в кр</w:t>
            </w:r>
            <w:r w:rsidR="00413E52" w:rsidRPr="00E66540">
              <w:t>е</w:t>
            </w:r>
            <w:r w:rsidR="00413E52" w:rsidRPr="00E66540">
              <w:t>дитных организациях су</w:t>
            </w:r>
            <w:r w:rsidR="00413E52" w:rsidRPr="00E66540">
              <w:t>б</w:t>
            </w:r>
            <w:r w:rsidR="00413E52" w:rsidRPr="00E66540">
              <w:t>сидируемые из федеральн</w:t>
            </w:r>
            <w:r w:rsidR="00413E52" w:rsidRPr="00E66540">
              <w:t>о</w:t>
            </w:r>
            <w:r w:rsidR="00413E52" w:rsidRPr="00E66540">
              <w:t>го бюджета льготные кра</w:t>
            </w:r>
            <w:r w:rsidR="00413E52" w:rsidRPr="00E66540">
              <w:t>т</w:t>
            </w:r>
            <w:r w:rsidR="00413E52" w:rsidRPr="00E66540">
              <w:t>косрочные и инвестицио</w:t>
            </w:r>
            <w:r w:rsidR="00413E52" w:rsidRPr="00E66540">
              <w:t>н</w:t>
            </w:r>
            <w:r w:rsidR="00413E52" w:rsidRPr="00E66540">
              <w:t>ные (на срок от 2 до 15 л</w:t>
            </w:r>
            <w:r w:rsidR="00B30999" w:rsidRPr="00E66540">
              <w:t>ет) кредиты по ставке от 1 до 5 %</w:t>
            </w:r>
            <w:r w:rsidR="00590EED" w:rsidRPr="00E66540">
              <w:t xml:space="preserve"> годовых</w:t>
            </w:r>
          </w:p>
        </w:tc>
        <w:tc>
          <w:tcPr>
            <w:tcW w:w="2700" w:type="dxa"/>
            <w:shd w:val="clear" w:color="auto" w:fill="FFFFFF"/>
          </w:tcPr>
          <w:p w:rsidR="00DC481D" w:rsidRPr="00E66540" w:rsidRDefault="00DC481D" w:rsidP="00BB7816">
            <w:pPr>
              <w:tabs>
                <w:tab w:val="left" w:pos="0"/>
              </w:tabs>
              <w:autoSpaceDE w:val="0"/>
              <w:ind w:firstLine="176"/>
            </w:pPr>
            <w:r w:rsidRPr="00E66540">
              <w:t>Сельскохозяйстве</w:t>
            </w:r>
            <w:r w:rsidRPr="00E66540">
              <w:t>н</w:t>
            </w:r>
            <w:r w:rsidRPr="00E66540">
              <w:t>ные товаропроизвод</w:t>
            </w:r>
            <w:r w:rsidRPr="00E66540">
              <w:t>и</w:t>
            </w:r>
            <w:r w:rsidRPr="00E66540">
              <w:t>тели</w:t>
            </w:r>
          </w:p>
        </w:tc>
        <w:tc>
          <w:tcPr>
            <w:tcW w:w="3680" w:type="dxa"/>
            <w:shd w:val="clear" w:color="auto" w:fill="FFFFFF"/>
          </w:tcPr>
          <w:p w:rsidR="00CB31DC" w:rsidRPr="00E66540" w:rsidRDefault="00CB31DC" w:rsidP="00B30999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170"/>
            </w:pPr>
            <w:r w:rsidRPr="00E66540">
              <w:t>Средства на возмещение части затрат предоставляются заёмщ</w:t>
            </w:r>
            <w:r w:rsidRPr="00E66540">
              <w:t>и</w:t>
            </w:r>
            <w:r w:rsidRPr="00E66540">
              <w:t>кам при условии выполнения ими следующих обязательств:</w:t>
            </w:r>
          </w:p>
          <w:p w:rsidR="00DC481D" w:rsidRPr="00E66540" w:rsidRDefault="00DC481D" w:rsidP="00B30999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170"/>
            </w:pPr>
            <w:r w:rsidRPr="00E66540">
              <w:t>по погашению основного долга и своевременной уплате начи</w:t>
            </w:r>
            <w:r w:rsidRPr="00E66540">
              <w:t>с</w:t>
            </w:r>
            <w:r w:rsidRPr="00E66540">
              <w:t>ленных</w:t>
            </w:r>
            <w:r w:rsidR="00E40F8A" w:rsidRPr="00E66540">
              <w:t xml:space="preserve"> %</w:t>
            </w:r>
            <w:r w:rsidRPr="00E66540">
              <w:t>;</w:t>
            </w:r>
          </w:p>
          <w:p w:rsidR="00DC481D" w:rsidRPr="00E66540" w:rsidRDefault="00DC481D" w:rsidP="00BB65EC">
            <w:pPr>
              <w:tabs>
                <w:tab w:val="left" w:pos="419"/>
                <w:tab w:val="left" w:pos="584"/>
                <w:tab w:val="left" w:pos="993"/>
              </w:tabs>
              <w:autoSpaceDE w:val="0"/>
            </w:pPr>
            <w:r w:rsidRPr="00E66540">
              <w:t>по уплате налоговых платежей и обязательных страховых взносов;</w:t>
            </w:r>
          </w:p>
          <w:p w:rsidR="00DC481D" w:rsidRPr="00E66540" w:rsidRDefault="00DC481D" w:rsidP="00BB65EC">
            <w:pPr>
              <w:tabs>
                <w:tab w:val="left" w:pos="419"/>
                <w:tab w:val="left" w:pos="584"/>
                <w:tab w:val="left" w:pos="1134"/>
              </w:tabs>
              <w:autoSpaceDE w:val="0"/>
            </w:pPr>
            <w:r w:rsidRPr="00E66540">
              <w:t>по предъявлению пакета док</w:t>
            </w:r>
            <w:r w:rsidRPr="00E66540">
              <w:t>у</w:t>
            </w:r>
            <w:r w:rsidRPr="00E66540">
              <w:t>ментов, подтверждающего цел</w:t>
            </w:r>
            <w:r w:rsidRPr="00E66540">
              <w:t>е</w:t>
            </w:r>
            <w:r w:rsidRPr="00E66540">
              <w:t>вое использование всей суммы кредита.</w:t>
            </w:r>
          </w:p>
          <w:p w:rsidR="00DC481D" w:rsidRPr="00E66540" w:rsidRDefault="00DC481D" w:rsidP="00B30999">
            <w:pPr>
              <w:tabs>
                <w:tab w:val="left" w:pos="0"/>
                <w:tab w:val="left" w:pos="419"/>
                <w:tab w:val="left" w:pos="584"/>
                <w:tab w:val="left" w:pos="1134"/>
              </w:tabs>
              <w:autoSpaceDE w:val="0"/>
              <w:ind w:firstLine="170"/>
            </w:pPr>
            <w:r w:rsidRPr="00E66540">
              <w:t>Субсидируются следующие к</w:t>
            </w:r>
            <w:r w:rsidRPr="00E66540">
              <w:t>а</w:t>
            </w:r>
            <w:r w:rsidRPr="00E66540">
              <w:t>тегории кредитов:</w:t>
            </w:r>
          </w:p>
          <w:p w:rsidR="00DC481D" w:rsidRPr="00E66540" w:rsidRDefault="00DC481D" w:rsidP="00BB65EC">
            <w:pPr>
              <w:tabs>
                <w:tab w:val="left" w:pos="419"/>
                <w:tab w:val="left" w:pos="584"/>
                <w:tab w:val="left" w:pos="993"/>
              </w:tabs>
              <w:autoSpaceDE w:val="0"/>
            </w:pPr>
            <w:r w:rsidRPr="00E66540">
              <w:t>на развитие растениевод</w:t>
            </w:r>
            <w:r w:rsidR="00690AA0" w:rsidRPr="00E66540">
              <w:t xml:space="preserve">ства </w:t>
            </w:r>
            <w:r w:rsidR="003032A9" w:rsidRPr="00E66540">
              <w:t>-</w:t>
            </w:r>
            <w:r w:rsidRPr="00E66540">
              <w:t xml:space="preserve"> инвестиционные (до 10 лет);</w:t>
            </w:r>
          </w:p>
          <w:p w:rsidR="00DC481D" w:rsidRPr="00E66540" w:rsidRDefault="00DC481D" w:rsidP="00BB65EC">
            <w:pPr>
              <w:tabs>
                <w:tab w:val="left" w:pos="419"/>
                <w:tab w:val="left" w:pos="584"/>
                <w:tab w:val="left" w:pos="993"/>
              </w:tabs>
              <w:autoSpaceDE w:val="0"/>
            </w:pPr>
            <w:r w:rsidRPr="00E66540">
              <w:t xml:space="preserve">на развитие животноводства </w:t>
            </w:r>
            <w:r w:rsidR="003032A9" w:rsidRPr="00E66540">
              <w:t>-</w:t>
            </w:r>
            <w:r w:rsidRPr="00E66540">
              <w:t xml:space="preserve"> инвестиционные (до 10 лет);</w:t>
            </w:r>
          </w:p>
          <w:p w:rsidR="00DC481D" w:rsidRPr="00E66540" w:rsidRDefault="00DC481D" w:rsidP="00BB65EC">
            <w:pPr>
              <w:tabs>
                <w:tab w:val="left" w:pos="419"/>
                <w:tab w:val="left" w:pos="584"/>
                <w:tab w:val="left" w:pos="993"/>
              </w:tabs>
              <w:autoSpaceDE w:val="0"/>
            </w:pPr>
            <w:r w:rsidRPr="00E66540">
              <w:t>на развитие молочного ското</w:t>
            </w:r>
            <w:r w:rsidR="00690AA0" w:rsidRPr="00E66540">
              <w:t>во</w:t>
            </w:r>
            <w:r w:rsidR="00690AA0" w:rsidRPr="00E66540">
              <w:t>д</w:t>
            </w:r>
            <w:r w:rsidR="00690AA0" w:rsidRPr="00E66540">
              <w:t xml:space="preserve">ства </w:t>
            </w:r>
            <w:r w:rsidR="003032A9" w:rsidRPr="00E66540">
              <w:t>-</w:t>
            </w:r>
            <w:r w:rsidRPr="00E66540">
              <w:t xml:space="preserve"> инвестиционные на стро</w:t>
            </w:r>
            <w:r w:rsidRPr="00E66540">
              <w:t>и</w:t>
            </w:r>
            <w:r w:rsidRPr="00E66540">
              <w:t>тельство и реконструкцию об</w:t>
            </w:r>
            <w:r w:rsidRPr="00E66540">
              <w:t>ъ</w:t>
            </w:r>
            <w:r w:rsidRPr="00E66540">
              <w:t>ектов (до 15 лет);</w:t>
            </w:r>
          </w:p>
          <w:p w:rsidR="00DC481D" w:rsidRPr="00E66540" w:rsidRDefault="00DC481D" w:rsidP="00BB65EC">
            <w:pPr>
              <w:tabs>
                <w:tab w:val="left" w:pos="419"/>
                <w:tab w:val="left" w:pos="584"/>
                <w:tab w:val="left" w:pos="993"/>
              </w:tabs>
              <w:autoSpaceDE w:val="0"/>
            </w:pPr>
            <w:r w:rsidRPr="00E66540">
              <w:t>на развитие мясного скотово</w:t>
            </w:r>
            <w:r w:rsidRPr="00E66540">
              <w:t>д</w:t>
            </w:r>
            <w:r w:rsidR="00690AA0" w:rsidRPr="00E66540">
              <w:t xml:space="preserve">ства </w:t>
            </w:r>
            <w:r w:rsidR="003032A9" w:rsidRPr="00E66540">
              <w:t>-</w:t>
            </w:r>
            <w:r w:rsidR="00690AA0" w:rsidRPr="00E66540">
              <w:t xml:space="preserve"> </w:t>
            </w:r>
            <w:r w:rsidRPr="00E66540">
              <w:t>инвестиционные на стро</w:t>
            </w:r>
            <w:r w:rsidRPr="00E66540">
              <w:t>и</w:t>
            </w:r>
            <w:r w:rsidRPr="00E66540">
              <w:t>тельство и реконструкцию об</w:t>
            </w:r>
            <w:r w:rsidRPr="00E66540">
              <w:t>ъ</w:t>
            </w:r>
            <w:r w:rsidRPr="00E66540">
              <w:t>ектов (до 15 лет);</w:t>
            </w:r>
          </w:p>
          <w:p w:rsidR="001E0FC0" w:rsidRPr="00E66540" w:rsidRDefault="00DC481D" w:rsidP="00BC61C8">
            <w:pPr>
              <w:tabs>
                <w:tab w:val="left" w:pos="419"/>
                <w:tab w:val="left" w:pos="584"/>
                <w:tab w:val="left" w:pos="993"/>
              </w:tabs>
              <w:autoSpaceDE w:val="0"/>
            </w:pPr>
            <w:r w:rsidRPr="00E66540">
              <w:t>на развитие</w:t>
            </w:r>
            <w:r w:rsidR="00987BC0" w:rsidRPr="00E66540">
              <w:t>малых форм хозя</w:t>
            </w:r>
            <w:r w:rsidR="00987BC0" w:rsidRPr="00E66540">
              <w:t>й</w:t>
            </w:r>
            <w:r w:rsidR="00987BC0" w:rsidRPr="00E66540">
              <w:t>ствования, включая личные по</w:t>
            </w:r>
            <w:r w:rsidR="00987BC0" w:rsidRPr="00E66540">
              <w:t>д</w:t>
            </w:r>
            <w:r w:rsidR="00987BC0" w:rsidRPr="00E66540">
              <w:t>собные хозяйства - среднесро</w:t>
            </w:r>
            <w:r w:rsidR="00987BC0" w:rsidRPr="00E66540">
              <w:t>ч</w:t>
            </w:r>
            <w:r w:rsidR="00987BC0" w:rsidRPr="00E66540">
              <w:t>ные (до 5 лет) и долгосрочные (до 8 лет)</w:t>
            </w:r>
            <w:r w:rsidR="00BC61C8" w:rsidRPr="00E66540">
              <w:t>;</w:t>
            </w:r>
          </w:p>
        </w:tc>
      </w:tr>
      <w:tr w:rsidR="00DC481D" w:rsidRPr="00E66540" w:rsidTr="00AC2272">
        <w:tc>
          <w:tcPr>
            <w:tcW w:w="2408" w:type="dxa"/>
            <w:shd w:val="clear" w:color="auto" w:fill="FFFFFF"/>
          </w:tcPr>
          <w:p w:rsidR="00DC481D" w:rsidRPr="00E66540" w:rsidRDefault="00DC481D" w:rsidP="00B90A24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0" w:firstLine="142"/>
              <w:rPr>
                <w:rFonts w:ascii="Times New Roman" w:hAnsi="Times New Roman" w:cs="Times New Roman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Субсидии на поддержку отдель</w:t>
            </w:r>
            <w:r w:rsidR="00B90A2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ных подотраслей растениеводства: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C2272" w:rsidRPr="00E66540" w:rsidRDefault="004D00DD" w:rsidP="00BB7816">
            <w:pPr>
              <w:ind w:firstLine="176"/>
            </w:pPr>
            <w:r w:rsidRPr="00E66540">
              <w:t xml:space="preserve">В </w:t>
            </w:r>
            <w:r w:rsidR="00246754" w:rsidRPr="00E66540">
              <w:t>текущем</w:t>
            </w:r>
            <w:r w:rsidR="00DC481D" w:rsidRPr="00E66540">
              <w:t xml:space="preserve"> году на выпл</w:t>
            </w:r>
            <w:r w:rsidR="00DC481D" w:rsidRPr="00E66540">
              <w:t>а</w:t>
            </w:r>
            <w:r w:rsidR="00DC481D" w:rsidRPr="00E66540">
              <w:t xml:space="preserve">ту субсидий по указанному </w:t>
            </w:r>
            <w:r w:rsidR="00DC481D" w:rsidRPr="00E66540">
              <w:lastRenderedPageBreak/>
              <w:t>направлению предусмотр</w:t>
            </w:r>
            <w:r w:rsidR="00DC481D" w:rsidRPr="00E66540">
              <w:t>е</w:t>
            </w:r>
            <w:r w:rsidR="00DC481D" w:rsidRPr="00E66540">
              <w:t>но</w:t>
            </w:r>
            <w:r w:rsidR="00690AA0" w:rsidRPr="00E66540">
              <w:t>:</w:t>
            </w:r>
          </w:p>
          <w:p w:rsidR="00DC481D" w:rsidRPr="00E66540" w:rsidRDefault="00DC481D" w:rsidP="00BB65EC">
            <w:r w:rsidRPr="00E66540">
              <w:t>из средств краевого бюд</w:t>
            </w:r>
            <w:r w:rsidR="00322904" w:rsidRPr="00E66540">
              <w:t>ж</w:t>
            </w:r>
            <w:r w:rsidR="00322904" w:rsidRPr="00E66540">
              <w:t>е</w:t>
            </w:r>
            <w:r w:rsidR="00322904" w:rsidRPr="00E66540">
              <w:t xml:space="preserve">та </w:t>
            </w:r>
            <w:r w:rsidR="00AB5F61" w:rsidRPr="00E66540">
              <w:t>–</w:t>
            </w:r>
            <w:r w:rsidRPr="00E66540">
              <w:t xml:space="preserve"> </w:t>
            </w:r>
            <w:r w:rsidR="00591315" w:rsidRPr="00E66540">
              <w:t>5 819</w:t>
            </w:r>
            <w:r w:rsidR="00AB5F61" w:rsidRPr="00E66540">
              <w:t>,</w:t>
            </w:r>
            <w:r w:rsidR="00591315" w:rsidRPr="00E66540">
              <w:t>9</w:t>
            </w:r>
            <w:r w:rsidR="004D00DD" w:rsidRPr="00E66540">
              <w:t xml:space="preserve"> </w:t>
            </w:r>
            <w:r w:rsidR="00D76A22" w:rsidRPr="00E66540">
              <w:t>тыс. рублей</w:t>
            </w:r>
            <w:r w:rsidRPr="00E66540">
              <w:t xml:space="preserve">; </w:t>
            </w:r>
          </w:p>
          <w:p w:rsidR="00DC481D" w:rsidRPr="00E66540" w:rsidRDefault="00BB65EC" w:rsidP="00BB65EC">
            <w:r w:rsidRPr="00E66540">
              <w:t>с</w:t>
            </w:r>
            <w:r w:rsidR="00590EED" w:rsidRPr="00E66540">
              <w:t>редств федерального бюджета </w:t>
            </w:r>
            <w:r w:rsidR="00AB5F61" w:rsidRPr="00E66540">
              <w:t>–</w:t>
            </w:r>
            <w:r w:rsidR="00590EED" w:rsidRPr="00E66540">
              <w:t> </w:t>
            </w:r>
            <w:r w:rsidR="00591315" w:rsidRPr="00E66540">
              <w:t xml:space="preserve">576 138,7 </w:t>
            </w:r>
            <w:r w:rsidR="00590EED" w:rsidRPr="00E66540">
              <w:t>тыс. рублей</w:t>
            </w:r>
          </w:p>
          <w:p w:rsidR="00E73E4D" w:rsidRPr="00E66540" w:rsidRDefault="00E73E4D" w:rsidP="00162D63">
            <w:pPr>
              <w:ind w:firstLine="176"/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1D" w:rsidRPr="00E66540" w:rsidRDefault="00DC481D" w:rsidP="001E0FC0"/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1D" w:rsidRPr="00E66540" w:rsidRDefault="00DC481D" w:rsidP="00BB7816">
            <w:pPr>
              <w:snapToGrid w:val="0"/>
              <w:ind w:firstLine="170"/>
            </w:pPr>
          </w:p>
        </w:tc>
      </w:tr>
      <w:tr w:rsidR="00DC481D" w:rsidRPr="00E66540" w:rsidTr="00AC2272">
        <w:tc>
          <w:tcPr>
            <w:tcW w:w="2408" w:type="dxa"/>
            <w:shd w:val="clear" w:color="auto" w:fill="FFFFFF"/>
          </w:tcPr>
          <w:p w:rsidR="00DC481D" w:rsidRPr="00E66540" w:rsidRDefault="00583925" w:rsidP="00B90A24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3</w:t>
            </w:r>
            <w:r w:rsidR="00680A16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.1 Субсидии на оказание 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несвязан</w:t>
            </w:r>
            <w:r w:rsidR="00690AA0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ной поддержки сельско</w:t>
            </w:r>
            <w:r w:rsidR="00B90A2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FE16F5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хозяйственным товаропроизводите-л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ям в области растениеводства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81D" w:rsidRPr="00E66540" w:rsidRDefault="00DC481D" w:rsidP="00BB7816">
            <w:pPr>
              <w:ind w:firstLine="176"/>
            </w:pPr>
            <w:r w:rsidRPr="00E66540">
              <w:t>Рассчитывается по ставке на 1 гектар посевной пл</w:t>
            </w:r>
            <w:r w:rsidRPr="00E66540">
              <w:t>о</w:t>
            </w:r>
            <w:r w:rsidRPr="00E66540">
              <w:t>щади сельскохозяйстве</w:t>
            </w:r>
            <w:r w:rsidRPr="00E66540">
              <w:t>н</w:t>
            </w:r>
            <w:r w:rsidRPr="00E66540">
              <w:t>ных культур с применением поправочных коэффицие</w:t>
            </w:r>
            <w:r w:rsidRPr="00E66540">
              <w:t>н</w:t>
            </w:r>
            <w:r w:rsidRPr="00E66540">
              <w:t>тов и выплачивается пр</w:t>
            </w:r>
            <w:r w:rsidRPr="00E66540">
              <w:t>о</w:t>
            </w:r>
            <w:r w:rsidRPr="00E66540">
              <w:t>порционально этому расч</w:t>
            </w:r>
            <w:r w:rsidRPr="00E66540">
              <w:t>е</w:t>
            </w:r>
            <w:r w:rsidRPr="00E66540">
              <w:t>ту в пределах бюджетных лимитов, утвержд</w:t>
            </w:r>
            <w:r w:rsidR="000C52B8" w:rsidRPr="00E66540">
              <w:t>енных на текущий финансовый год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1D" w:rsidRPr="00E66540" w:rsidRDefault="00D4482A" w:rsidP="00BB7816">
            <w:pPr>
              <w:snapToGrid w:val="0"/>
              <w:ind w:firstLine="176"/>
            </w:pPr>
            <w:r w:rsidRPr="00E66540">
              <w:t>Сельскохозяйстве</w:t>
            </w:r>
            <w:r w:rsidRPr="00E66540">
              <w:t>н</w:t>
            </w:r>
            <w:r w:rsidRPr="00E66540">
              <w:t>ные товаропроизвод</w:t>
            </w:r>
            <w:r w:rsidRPr="00E66540">
              <w:t>и</w:t>
            </w:r>
            <w:r w:rsidRPr="00E66540">
              <w:t>тели</w:t>
            </w:r>
          </w:p>
          <w:p w:rsidR="00D4482A" w:rsidRPr="00E66540" w:rsidRDefault="00D4482A" w:rsidP="001E0FC0">
            <w:pPr>
              <w:snapToGrid w:val="0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1D" w:rsidRPr="00E66540" w:rsidRDefault="00DC481D" w:rsidP="00BB7816">
            <w:pPr>
              <w:ind w:firstLine="170"/>
            </w:pPr>
            <w:r w:rsidRPr="00E66540">
              <w:t>Предоставляется на возмещ</w:t>
            </w:r>
            <w:r w:rsidRPr="00E66540">
              <w:t>е</w:t>
            </w:r>
            <w:r w:rsidRPr="00E66540">
              <w:t>ние части затрат на проведение комплекса агротехнологических работ, повышение уровня экол</w:t>
            </w:r>
            <w:r w:rsidRPr="00E66540">
              <w:t>о</w:t>
            </w:r>
            <w:r w:rsidRPr="00E66540">
              <w:t>гической безопасности сельск</w:t>
            </w:r>
            <w:r w:rsidRPr="00E66540">
              <w:t>о</w:t>
            </w:r>
            <w:r w:rsidRPr="00E66540">
              <w:t>хозяйственного производства, повыше</w:t>
            </w:r>
            <w:r w:rsidR="000C52B8" w:rsidRPr="00E66540">
              <w:t>ние плодородия и кач</w:t>
            </w:r>
            <w:r w:rsidR="000C52B8" w:rsidRPr="00E66540">
              <w:t>е</w:t>
            </w:r>
            <w:r w:rsidR="000C52B8" w:rsidRPr="00E66540">
              <w:t>ства почв</w:t>
            </w:r>
            <w:r w:rsidR="00FE16F5" w:rsidRPr="00E66540">
              <w:t>.</w:t>
            </w:r>
          </w:p>
        </w:tc>
      </w:tr>
      <w:tr w:rsidR="00DC481D" w:rsidRPr="00E66540" w:rsidTr="00AC2272">
        <w:trPr>
          <w:trHeight w:val="3904"/>
        </w:trPr>
        <w:tc>
          <w:tcPr>
            <w:tcW w:w="2408" w:type="dxa"/>
            <w:shd w:val="clear" w:color="auto" w:fill="FFFFFF"/>
          </w:tcPr>
          <w:p w:rsidR="00DC481D" w:rsidRPr="00E66540" w:rsidRDefault="005E096B" w:rsidP="00E74443">
            <w:pPr>
              <w:tabs>
                <w:tab w:val="num" w:pos="0"/>
              </w:tabs>
              <w:ind w:firstLine="142"/>
            </w:pPr>
            <w:r w:rsidRPr="00E66540">
              <w:t>3</w:t>
            </w:r>
            <w:r w:rsidR="00DC481D" w:rsidRPr="00E66540">
              <w:t>.</w:t>
            </w:r>
            <w:r w:rsidR="00E74443" w:rsidRPr="00E66540">
              <w:t>2</w:t>
            </w:r>
            <w:r w:rsidR="00DC481D" w:rsidRPr="00E66540">
              <w:t xml:space="preserve"> Субсидии на з</w:t>
            </w:r>
            <w:r w:rsidR="00DC481D" w:rsidRPr="00E66540">
              <w:t>а</w:t>
            </w:r>
            <w:r w:rsidR="00DC481D" w:rsidRPr="00E66540">
              <w:t>кладку и уход за многолетними на</w:t>
            </w:r>
            <w:r w:rsidR="00690AA0" w:rsidRPr="00E66540">
              <w:t>-</w:t>
            </w:r>
            <w:r w:rsidR="00DC481D" w:rsidRPr="00E66540">
              <w:t>саждениями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:rsidR="00DC481D" w:rsidRPr="00E66540" w:rsidRDefault="00DC481D" w:rsidP="00AC2272">
            <w:pPr>
              <w:ind w:firstLine="176"/>
            </w:pPr>
            <w:r w:rsidRPr="00E66540">
              <w:t>Предоставляются по ста</w:t>
            </w:r>
            <w:r w:rsidRPr="00E66540">
              <w:t>в</w:t>
            </w:r>
            <w:r w:rsidRPr="00E66540">
              <w:t>кам на 1 гектар при условии наличия проекта на закла</w:t>
            </w:r>
            <w:r w:rsidRPr="00E66540">
              <w:t>д</w:t>
            </w:r>
            <w:r w:rsidR="00870B8E" w:rsidRPr="00E66540">
              <w:t>ку сада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481D" w:rsidRPr="00E66540" w:rsidRDefault="001E0FC0" w:rsidP="001E0FC0">
            <w:pPr>
              <w:snapToGrid w:val="0"/>
            </w:pPr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996" w:rsidRPr="00E66540" w:rsidRDefault="00DC481D" w:rsidP="00741996">
            <w:pPr>
              <w:ind w:firstLine="170"/>
            </w:pPr>
            <w:r w:rsidRPr="00E66540">
              <w:t>Сельскохозяйственные товар</w:t>
            </w:r>
            <w:r w:rsidRPr="00E66540">
              <w:t>о</w:t>
            </w:r>
            <w:r w:rsidRPr="00E66540">
              <w:t>производители должны иметь на начало текущего финансового года не менее 3 гектаров площ</w:t>
            </w:r>
            <w:r w:rsidRPr="00E66540">
              <w:t>а</w:t>
            </w:r>
            <w:r w:rsidRPr="00E66540">
              <w:t>ди плодовых насаждений, не м</w:t>
            </w:r>
            <w:r w:rsidRPr="00E66540">
              <w:t>е</w:t>
            </w:r>
            <w:r w:rsidRPr="00E66540">
              <w:t>нее 1 гектара садов интенсивного типа, хмельников, питомников, я</w:t>
            </w:r>
            <w:r w:rsidR="00DC3E84" w:rsidRPr="00E66540">
              <w:t>годных кустарниковых наса</w:t>
            </w:r>
            <w:r w:rsidR="00DC3E84" w:rsidRPr="00E66540">
              <w:t>ж</w:t>
            </w:r>
            <w:r w:rsidR="00DC3E84" w:rsidRPr="00E66540">
              <w:t>дений</w:t>
            </w:r>
          </w:p>
        </w:tc>
      </w:tr>
      <w:tr w:rsidR="00F42A69" w:rsidRPr="00E66540" w:rsidTr="00AC2272">
        <w:trPr>
          <w:trHeight w:val="2897"/>
        </w:trPr>
        <w:tc>
          <w:tcPr>
            <w:tcW w:w="2408" w:type="dxa"/>
            <w:shd w:val="clear" w:color="auto" w:fill="FFFFFF"/>
          </w:tcPr>
          <w:p w:rsidR="00F42A69" w:rsidRPr="00E66540" w:rsidRDefault="005E096B" w:rsidP="00E74443">
            <w:pPr>
              <w:tabs>
                <w:tab w:val="num" w:pos="0"/>
              </w:tabs>
              <w:ind w:firstLine="142"/>
            </w:pPr>
            <w:r w:rsidRPr="00E66540">
              <w:lastRenderedPageBreak/>
              <w:t>3</w:t>
            </w:r>
            <w:r w:rsidR="00F42A69" w:rsidRPr="00E66540">
              <w:t>.</w:t>
            </w:r>
            <w:r w:rsidR="00E74443" w:rsidRPr="00E66540">
              <w:t>3</w:t>
            </w:r>
            <w:r w:rsidR="00F42A69" w:rsidRPr="00E66540">
              <w:t xml:space="preserve"> Субсидии на поддержку элитного семеноводства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F42A69" w:rsidRPr="00E66540" w:rsidRDefault="00F42A69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A20686" w:rsidRPr="00E66540" w:rsidRDefault="00590EED" w:rsidP="00C77910">
            <w:pPr>
              <w:ind w:firstLine="176"/>
              <w:rPr>
                <w:spacing w:val="-6"/>
              </w:rPr>
            </w:pPr>
            <w:r w:rsidRPr="00E66540">
              <w:rPr>
                <w:spacing w:val="-6"/>
              </w:rPr>
              <w:t>Субсидия рассчитывается по ставкам на единицу массы приобретённых оригинал</w:t>
            </w:r>
            <w:r w:rsidRPr="00E66540">
              <w:rPr>
                <w:spacing w:val="-6"/>
              </w:rPr>
              <w:t>ь</w:t>
            </w:r>
            <w:r w:rsidRPr="00E66540">
              <w:rPr>
                <w:spacing w:val="-6"/>
              </w:rPr>
              <w:t>ных и элитных семян и г</w:t>
            </w:r>
            <w:r w:rsidRPr="00E66540">
              <w:rPr>
                <w:spacing w:val="-6"/>
              </w:rPr>
              <w:t>и</w:t>
            </w:r>
            <w:r w:rsidRPr="00E66540">
              <w:rPr>
                <w:spacing w:val="-6"/>
              </w:rPr>
              <w:t>бридов первого поколения сельскохозяйственных кул</w:t>
            </w:r>
            <w:r w:rsidRPr="00E66540">
              <w:rPr>
                <w:spacing w:val="-6"/>
              </w:rPr>
              <w:t>ь</w:t>
            </w:r>
            <w:r w:rsidRPr="00E66540">
              <w:rPr>
                <w:spacing w:val="-6"/>
              </w:rPr>
              <w:t>тур (или в % от их стоим</w:t>
            </w:r>
            <w:r w:rsidRPr="00E66540">
              <w:rPr>
                <w:spacing w:val="-6"/>
              </w:rPr>
              <w:t>о</w:t>
            </w:r>
            <w:r w:rsidRPr="00E66540">
              <w:rPr>
                <w:spacing w:val="-6"/>
              </w:rPr>
              <w:t>сти) с применением попр</w:t>
            </w:r>
            <w:r w:rsidRPr="00E66540">
              <w:rPr>
                <w:spacing w:val="-6"/>
              </w:rPr>
              <w:t>а</w:t>
            </w:r>
            <w:r w:rsidRPr="00E66540">
              <w:rPr>
                <w:spacing w:val="-6"/>
              </w:rPr>
              <w:t>вочного коэффициента и в</w:t>
            </w:r>
            <w:r w:rsidRPr="00E66540">
              <w:rPr>
                <w:spacing w:val="-6"/>
              </w:rPr>
              <w:t>ы</w:t>
            </w:r>
            <w:r w:rsidRPr="00E66540">
              <w:rPr>
                <w:spacing w:val="-6"/>
              </w:rPr>
              <w:t>плачивается пропорционал</w:t>
            </w:r>
            <w:r w:rsidRPr="00E66540">
              <w:rPr>
                <w:spacing w:val="-6"/>
              </w:rPr>
              <w:t>ь</w:t>
            </w:r>
            <w:r w:rsidRPr="00E66540">
              <w:rPr>
                <w:spacing w:val="-6"/>
              </w:rPr>
              <w:t>но этому расчёту в пределах лимитов, утверждённых на текущий финансовый год</w:t>
            </w:r>
          </w:p>
          <w:p w:rsidR="00A20686" w:rsidRPr="00E66540" w:rsidRDefault="00A20686" w:rsidP="00590EED">
            <w:pPr>
              <w:ind w:firstLine="176"/>
              <w:rPr>
                <w:spacing w:val="-6"/>
              </w:rPr>
            </w:pPr>
          </w:p>
        </w:tc>
        <w:tc>
          <w:tcPr>
            <w:tcW w:w="2700" w:type="dxa"/>
            <w:shd w:val="clear" w:color="auto" w:fill="FFFFFF"/>
          </w:tcPr>
          <w:p w:rsidR="00F42A69" w:rsidRPr="00E66540" w:rsidRDefault="005C1003" w:rsidP="00CA5D61">
            <w:pPr>
              <w:snapToGrid w:val="0"/>
            </w:pPr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F42A69" w:rsidRPr="00E66540" w:rsidRDefault="00F42A69" w:rsidP="00CA5D61">
            <w:r w:rsidRPr="00E66540">
              <w:t>Компенсации подлежат затраты сельскохозяйственных товар</w:t>
            </w:r>
            <w:r w:rsidRPr="00E66540">
              <w:t>о</w:t>
            </w:r>
            <w:r w:rsidRPr="00E66540">
              <w:t>производителей на приобретение элитных семян в текущем году и в ноябре-декабре предшеству</w:t>
            </w:r>
            <w:r w:rsidRPr="00E66540">
              <w:t>ю</w:t>
            </w:r>
            <w:r w:rsidRPr="00E66540">
              <w:t>щего года с</w:t>
            </w:r>
            <w:r w:rsidR="00DC3E84" w:rsidRPr="00E66540">
              <w:t xml:space="preserve"> целью их посева в текущем году</w:t>
            </w:r>
            <w:r w:rsidR="00FE16F5" w:rsidRPr="00E66540">
              <w:t>.</w:t>
            </w:r>
          </w:p>
        </w:tc>
      </w:tr>
      <w:tr w:rsidR="00802B57" w:rsidRPr="00E66540" w:rsidTr="00AC2272">
        <w:trPr>
          <w:trHeight w:val="2897"/>
        </w:trPr>
        <w:tc>
          <w:tcPr>
            <w:tcW w:w="2408" w:type="dxa"/>
            <w:shd w:val="clear" w:color="auto" w:fill="FFFFFF"/>
          </w:tcPr>
          <w:p w:rsidR="00802B57" w:rsidRPr="00E66540" w:rsidRDefault="00802B57" w:rsidP="00E74443">
            <w:pPr>
              <w:tabs>
                <w:tab w:val="num" w:pos="0"/>
              </w:tabs>
              <w:ind w:firstLine="142"/>
            </w:pPr>
            <w:r w:rsidRPr="00E66540">
              <w:lastRenderedPageBreak/>
              <w:t>3.</w:t>
            </w:r>
            <w:r w:rsidR="00E74443" w:rsidRPr="00E66540">
              <w:t>4</w:t>
            </w:r>
            <w:r w:rsidRPr="00E66540">
              <w:t xml:space="preserve"> Субсидия на поддержку развития семеноводства сел</w:t>
            </w:r>
            <w:r w:rsidRPr="00E66540">
              <w:t>ь</w:t>
            </w:r>
            <w:r w:rsidRPr="00E66540">
              <w:t>скохозяйственных культур</w:t>
            </w:r>
          </w:p>
        </w:tc>
        <w:tc>
          <w:tcPr>
            <w:tcW w:w="3688" w:type="dxa"/>
            <w:vMerge/>
            <w:shd w:val="clear" w:color="auto" w:fill="FFFFFF"/>
          </w:tcPr>
          <w:p w:rsidR="00802B57" w:rsidRPr="00E66540" w:rsidRDefault="00802B57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802B57" w:rsidRPr="00E66540" w:rsidRDefault="00802B57" w:rsidP="00802B57">
            <w:pPr>
              <w:rPr>
                <w:spacing w:val="-6"/>
              </w:rPr>
            </w:pPr>
            <w:r w:rsidRPr="00E66540">
              <w:rPr>
                <w:spacing w:val="-6"/>
              </w:rPr>
              <w:t>Субсидия предоставляется по ставк</w:t>
            </w:r>
            <w:r w:rsidR="00CA5D61" w:rsidRPr="00E66540">
              <w:rPr>
                <w:spacing w:val="-6"/>
              </w:rPr>
              <w:t>е на 1 гектар посевной площади</w:t>
            </w:r>
            <w:r w:rsidRPr="00E66540">
              <w:rPr>
                <w:spacing w:val="-6"/>
              </w:rPr>
              <w:t xml:space="preserve"> </w:t>
            </w:r>
            <w:r w:rsidR="00CA5D61" w:rsidRPr="00E66540">
              <w:rPr>
                <w:spacing w:val="-6"/>
              </w:rPr>
              <w:t>занятой оригинал</w:t>
            </w:r>
            <w:r w:rsidR="00CA5D61" w:rsidRPr="00E66540">
              <w:rPr>
                <w:spacing w:val="-6"/>
              </w:rPr>
              <w:t>ь</w:t>
            </w:r>
            <w:r w:rsidR="00CA5D61" w:rsidRPr="00E66540">
              <w:rPr>
                <w:spacing w:val="-6"/>
              </w:rPr>
              <w:t>ными или элитными семен</w:t>
            </w:r>
            <w:r w:rsidR="00CA5D61" w:rsidRPr="00E66540">
              <w:rPr>
                <w:spacing w:val="-6"/>
              </w:rPr>
              <w:t>а</w:t>
            </w:r>
            <w:r w:rsidR="00CA5D61" w:rsidRPr="00E66540">
              <w:rPr>
                <w:spacing w:val="-6"/>
              </w:rPr>
              <w:t>ми</w:t>
            </w:r>
          </w:p>
        </w:tc>
        <w:tc>
          <w:tcPr>
            <w:tcW w:w="2700" w:type="dxa"/>
            <w:shd w:val="clear" w:color="auto" w:fill="FFFFFF"/>
          </w:tcPr>
          <w:p w:rsidR="00802B57" w:rsidRPr="00E66540" w:rsidRDefault="00CA5D61" w:rsidP="00CA5D61">
            <w:pPr>
              <w:snapToGrid w:val="0"/>
            </w:pPr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802B57" w:rsidRPr="00E66540" w:rsidRDefault="00CA5D61" w:rsidP="00CA5D61">
            <w:r w:rsidRPr="00E66540">
              <w:t>Компенсации подлежат затраты сельскохозяйственных товаро-производителей на приобретение</w:t>
            </w:r>
            <w:r w:rsidR="00E74443" w:rsidRPr="00E66540">
              <w:t xml:space="preserve"> оригинальных или элитных с</w:t>
            </w:r>
            <w:r w:rsidR="00E74443" w:rsidRPr="00E66540">
              <w:t>е</w:t>
            </w:r>
            <w:r w:rsidR="00E74443" w:rsidRPr="00E66540">
              <w:t>мян картофеля; кукурузы, по</w:t>
            </w:r>
            <w:r w:rsidR="00E74443" w:rsidRPr="00E66540">
              <w:t>д</w:t>
            </w:r>
            <w:r w:rsidR="00E74443" w:rsidRPr="00E66540">
              <w:t>солнечника, сахарной свеклы  для производства семян род</w:t>
            </w:r>
            <w:r w:rsidR="00E74443" w:rsidRPr="00E66540">
              <w:t>и</w:t>
            </w:r>
            <w:r w:rsidR="00E74443" w:rsidRPr="00E66540">
              <w:t xml:space="preserve">тельских форм гибридов первого поколения </w:t>
            </w:r>
            <w:r w:rsidR="00E74443" w:rsidRPr="00E66540">
              <w:rPr>
                <w:lang w:val="en-US"/>
              </w:rPr>
              <w:t>F</w:t>
            </w:r>
            <w:r w:rsidR="00E74443" w:rsidRPr="00E66540">
              <w:t>1</w:t>
            </w:r>
          </w:p>
        </w:tc>
      </w:tr>
      <w:tr w:rsidR="00802B57" w:rsidRPr="00E66540" w:rsidTr="00AC2272">
        <w:trPr>
          <w:trHeight w:val="2897"/>
        </w:trPr>
        <w:tc>
          <w:tcPr>
            <w:tcW w:w="2408" w:type="dxa"/>
            <w:shd w:val="clear" w:color="auto" w:fill="FFFFFF"/>
          </w:tcPr>
          <w:p w:rsidR="00802B57" w:rsidRPr="00E66540" w:rsidRDefault="00E74443" w:rsidP="005E096B">
            <w:pPr>
              <w:tabs>
                <w:tab w:val="num" w:pos="0"/>
              </w:tabs>
              <w:ind w:firstLine="142"/>
            </w:pPr>
            <w:r w:rsidRPr="00E66540">
              <w:lastRenderedPageBreak/>
              <w:t>3.5 Субсидия на стимулирование производства льна-долгунца</w:t>
            </w:r>
          </w:p>
        </w:tc>
        <w:tc>
          <w:tcPr>
            <w:tcW w:w="3688" w:type="dxa"/>
            <w:vMerge/>
            <w:shd w:val="clear" w:color="auto" w:fill="FFFFFF"/>
          </w:tcPr>
          <w:p w:rsidR="00802B57" w:rsidRPr="00E66540" w:rsidRDefault="00802B57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802B57" w:rsidRPr="00E66540" w:rsidRDefault="00E74443" w:rsidP="00E74443">
            <w:pPr>
              <w:rPr>
                <w:spacing w:val="-6"/>
              </w:rPr>
            </w:pPr>
            <w:r w:rsidRPr="00E66540">
              <w:rPr>
                <w:spacing w:val="-6"/>
              </w:rPr>
              <w:t>Субсидия предоставляется по ставке на 1 тонну реализ</w:t>
            </w:r>
            <w:r w:rsidRPr="00E66540">
              <w:rPr>
                <w:spacing w:val="-6"/>
              </w:rPr>
              <w:t>о</w:t>
            </w:r>
            <w:r w:rsidRPr="00E66540">
              <w:rPr>
                <w:spacing w:val="-6"/>
              </w:rPr>
              <w:t>ванного в предшествующем году длинного льноволокна</w:t>
            </w:r>
          </w:p>
        </w:tc>
        <w:tc>
          <w:tcPr>
            <w:tcW w:w="2700" w:type="dxa"/>
            <w:shd w:val="clear" w:color="auto" w:fill="FFFFFF"/>
          </w:tcPr>
          <w:p w:rsidR="00802B57" w:rsidRPr="00E66540" w:rsidRDefault="00E74443" w:rsidP="00E74443">
            <w:pPr>
              <w:snapToGrid w:val="0"/>
            </w:pPr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802B57" w:rsidRPr="00E66540" w:rsidRDefault="00A65AB7" w:rsidP="00E74443">
            <w:r w:rsidRPr="00E66540">
              <w:t>Право на получение субсидий имеют сельскохозяйственные т</w:t>
            </w:r>
            <w:r w:rsidRPr="00E66540">
              <w:t>о</w:t>
            </w:r>
            <w:r w:rsidRPr="00E66540">
              <w:t>варопроизводители (за исключ</w:t>
            </w:r>
            <w:r w:rsidRPr="00E66540">
              <w:t>е</w:t>
            </w:r>
            <w:r w:rsidRPr="00E66540">
              <w:t>нием граждан, ведущих личное подсобное хозяйство), реализ</w:t>
            </w:r>
            <w:r w:rsidRPr="00E66540">
              <w:t>о</w:t>
            </w:r>
            <w:r w:rsidRPr="00E66540">
              <w:t>вавшие в предшествующем году длинное льноволокно</w:t>
            </w:r>
          </w:p>
        </w:tc>
      </w:tr>
      <w:tr w:rsidR="00802B57" w:rsidRPr="00E66540" w:rsidTr="00AC2272">
        <w:trPr>
          <w:trHeight w:val="2897"/>
        </w:trPr>
        <w:tc>
          <w:tcPr>
            <w:tcW w:w="2408" w:type="dxa"/>
            <w:shd w:val="clear" w:color="auto" w:fill="FFFFFF"/>
          </w:tcPr>
          <w:p w:rsidR="00802B57" w:rsidRPr="00E66540" w:rsidRDefault="00A84F72" w:rsidP="00A84F72">
            <w:pPr>
              <w:tabs>
                <w:tab w:val="num" w:pos="0"/>
              </w:tabs>
              <w:ind w:firstLine="142"/>
            </w:pPr>
            <w:r w:rsidRPr="00E66540">
              <w:lastRenderedPageBreak/>
              <w:t>3.6 Субсидия на возмещение  затрат на уплату страховой премии по догов</w:t>
            </w:r>
            <w:r w:rsidRPr="00E66540">
              <w:t>о</w:t>
            </w:r>
            <w:r w:rsidRPr="00E66540">
              <w:t>рам сельскохозя</w:t>
            </w:r>
            <w:r w:rsidRPr="00E66540">
              <w:t>й</w:t>
            </w:r>
            <w:r w:rsidRPr="00E66540">
              <w:t>ственного страхов</w:t>
            </w:r>
            <w:r w:rsidRPr="00E66540">
              <w:t>а</w:t>
            </w:r>
            <w:r w:rsidRPr="00E66540">
              <w:t xml:space="preserve">ния </w:t>
            </w:r>
          </w:p>
        </w:tc>
        <w:tc>
          <w:tcPr>
            <w:tcW w:w="3688" w:type="dxa"/>
            <w:vMerge/>
            <w:shd w:val="clear" w:color="auto" w:fill="FFFFFF"/>
          </w:tcPr>
          <w:p w:rsidR="00802B57" w:rsidRPr="00E66540" w:rsidRDefault="00802B57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802B57" w:rsidRPr="00E66540" w:rsidRDefault="00A84F72" w:rsidP="00A84F72">
            <w:pPr>
              <w:rPr>
                <w:spacing w:val="-6"/>
              </w:rPr>
            </w:pPr>
            <w:r w:rsidRPr="00E66540">
              <w:rPr>
                <w:spacing w:val="-6"/>
              </w:rPr>
              <w:t xml:space="preserve">Субсидия на возмещение </w:t>
            </w:r>
            <w:r w:rsidRPr="00E66540">
              <w:rPr>
                <w:spacing w:val="-6"/>
              </w:rPr>
              <w:br/>
              <w:t>50 % затрат на уплату стр</w:t>
            </w:r>
            <w:r w:rsidRPr="00E66540">
              <w:rPr>
                <w:spacing w:val="-6"/>
              </w:rPr>
              <w:t>а</w:t>
            </w:r>
            <w:r w:rsidRPr="00E66540">
              <w:rPr>
                <w:spacing w:val="-6"/>
              </w:rPr>
              <w:t>ховой премии по договорам сельско-хозяйственного страхования в области раст</w:t>
            </w:r>
            <w:r w:rsidRPr="00E66540">
              <w:rPr>
                <w:spacing w:val="-6"/>
              </w:rPr>
              <w:t>е</w:t>
            </w:r>
            <w:r w:rsidRPr="00E66540">
              <w:rPr>
                <w:spacing w:val="-6"/>
              </w:rPr>
              <w:t>ниеводства</w:t>
            </w:r>
          </w:p>
        </w:tc>
        <w:tc>
          <w:tcPr>
            <w:tcW w:w="2700" w:type="dxa"/>
            <w:shd w:val="clear" w:color="auto" w:fill="FFFFFF"/>
          </w:tcPr>
          <w:p w:rsidR="00802B57" w:rsidRPr="00E66540" w:rsidRDefault="009A4794" w:rsidP="009A4794">
            <w:pPr>
              <w:snapToGrid w:val="0"/>
            </w:pPr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802B57" w:rsidRPr="00E66540" w:rsidRDefault="009A4794" w:rsidP="009A4794">
            <w:r w:rsidRPr="00E66540">
              <w:t>Компенсации подлежат 50 % з</w:t>
            </w:r>
            <w:r w:rsidRPr="00E66540">
              <w:t>а</w:t>
            </w:r>
            <w:r w:rsidRPr="00E66540">
              <w:t>трат сельскохозяйственных тов</w:t>
            </w:r>
            <w:r w:rsidRPr="00E66540">
              <w:t>а</w:t>
            </w:r>
            <w:r w:rsidRPr="00E66540">
              <w:t>ропроизводителей на уплату страховой премии по договорам сельскохозяйственного страх</w:t>
            </w:r>
            <w:r w:rsidRPr="00E66540">
              <w:t>о</w:t>
            </w:r>
            <w:r w:rsidRPr="00E66540">
              <w:t>вания в области растениеводства (урожая сельскохозяйственных культур, урожая и посадок мн</w:t>
            </w:r>
            <w:r w:rsidRPr="00E66540">
              <w:t>о</w:t>
            </w:r>
            <w:r w:rsidRPr="00E66540">
              <w:t>голетних насаждений).  Субс</w:t>
            </w:r>
            <w:r w:rsidRPr="00E66540">
              <w:t>и</w:t>
            </w:r>
            <w:r w:rsidRPr="00E66540">
              <w:t>дия рассчитывается на основе предельных размеров ставок и объектов сельскохозяйственного страхования с учетом участия страхователя в риске.</w:t>
            </w:r>
          </w:p>
        </w:tc>
      </w:tr>
      <w:tr w:rsidR="00DC481D" w:rsidRPr="00E66540" w:rsidTr="00AC2272">
        <w:tc>
          <w:tcPr>
            <w:tcW w:w="2408" w:type="dxa"/>
            <w:shd w:val="clear" w:color="auto" w:fill="FFFFFF"/>
          </w:tcPr>
          <w:p w:rsidR="00DC481D" w:rsidRPr="00E66540" w:rsidRDefault="00DC481D" w:rsidP="00CB60BC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34" w:firstLine="0"/>
              <w:rPr>
                <w:rFonts w:ascii="Times New Roman" w:hAnsi="Times New Roman" w:cs="Times New Roman"/>
                <w:b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Субсидии на 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  <w:spacing w:val="-8"/>
              </w:rPr>
              <w:t>поддержку</w:t>
            </w:r>
            <w:r w:rsidR="00CB60BC" w:rsidRPr="00E66540">
              <w:rPr>
                <w:rFonts w:ascii="Times New Roman" w:eastAsia="Calibri" w:hAnsi="Times New Roman" w:cs="Times New Roman"/>
                <w:b w:val="0"/>
                <w:bCs w:val="0"/>
                <w:spacing w:val="-8"/>
              </w:rPr>
              <w:t xml:space="preserve"> о</w:t>
            </w:r>
            <w:r w:rsidR="005C1003" w:rsidRPr="00E66540">
              <w:rPr>
                <w:rFonts w:ascii="Times New Roman" w:eastAsia="Calibri" w:hAnsi="Times New Roman" w:cs="Times New Roman"/>
                <w:b w:val="0"/>
                <w:bCs w:val="0"/>
                <w:spacing w:val="-8"/>
              </w:rPr>
              <w:t>тдельных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 xml:space="preserve"> подотраслей живот</w:t>
            </w:r>
            <w:r w:rsidR="00CB60BC" w:rsidRPr="00E66540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-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новодства</w:t>
            </w:r>
          </w:p>
          <w:p w:rsidR="0039012C" w:rsidRPr="00E66540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</w:pPr>
          </w:p>
          <w:p w:rsidR="0039012C" w:rsidRPr="00E66540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</w:pPr>
          </w:p>
          <w:p w:rsidR="0039012C" w:rsidRPr="00E66540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</w:pPr>
          </w:p>
          <w:p w:rsidR="0039012C" w:rsidRPr="00E66540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741996" w:rsidRPr="00E66540" w:rsidRDefault="005C1003" w:rsidP="000A4E62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E66540">
              <w:rPr>
                <w:spacing w:val="-4"/>
              </w:rPr>
              <w:t xml:space="preserve">В </w:t>
            </w:r>
            <w:r w:rsidR="00AB5F61" w:rsidRPr="00E66540">
              <w:rPr>
                <w:spacing w:val="-4"/>
              </w:rPr>
              <w:t>202</w:t>
            </w:r>
            <w:r w:rsidR="000A4E62" w:rsidRPr="00E66540">
              <w:rPr>
                <w:spacing w:val="-4"/>
              </w:rPr>
              <w:t>1</w:t>
            </w:r>
            <w:r w:rsidRPr="00E66540">
              <w:rPr>
                <w:spacing w:val="-4"/>
              </w:rPr>
              <w:t xml:space="preserve"> году на выплату субсидий по указанному направлению предусмотрено </w:t>
            </w:r>
            <w:r w:rsidR="00741996" w:rsidRPr="00E66540">
              <w:rPr>
                <w:spacing w:val="-4"/>
              </w:rPr>
              <w:t>из средств федерального бюдж</w:t>
            </w:r>
            <w:r w:rsidR="009A4794" w:rsidRPr="00E66540">
              <w:rPr>
                <w:spacing w:val="-4"/>
              </w:rPr>
              <w:t xml:space="preserve">ета </w:t>
            </w:r>
            <w:r w:rsidR="00591315" w:rsidRPr="00E66540">
              <w:t>1</w:t>
            </w:r>
            <w:r w:rsidR="009A4794" w:rsidRPr="00E66540">
              <w:t> 121 116,1 т</w:t>
            </w:r>
            <w:r w:rsidRPr="00E66540">
              <w:rPr>
                <w:spacing w:val="-4"/>
              </w:rPr>
              <w:t>ыс. рубле</w:t>
            </w:r>
            <w:r w:rsidR="00CB60BC" w:rsidRPr="00E66540">
              <w:rPr>
                <w:spacing w:val="-4"/>
              </w:rPr>
              <w:t>й, из средств</w:t>
            </w:r>
            <w:r w:rsidR="00591315" w:rsidRPr="00E66540">
              <w:rPr>
                <w:spacing w:val="-4"/>
              </w:rPr>
              <w:t xml:space="preserve"> </w:t>
            </w:r>
            <w:r w:rsidR="00CB60BC" w:rsidRPr="00E66540">
              <w:rPr>
                <w:spacing w:val="-4"/>
              </w:rPr>
              <w:t xml:space="preserve"> кр</w:t>
            </w:r>
            <w:r w:rsidR="00CB60BC" w:rsidRPr="00E66540">
              <w:rPr>
                <w:spacing w:val="-4"/>
              </w:rPr>
              <w:t>а</w:t>
            </w:r>
            <w:r w:rsidR="00CB60BC" w:rsidRPr="00E66540">
              <w:rPr>
                <w:spacing w:val="-4"/>
              </w:rPr>
              <w:t>евого бюджета </w:t>
            </w:r>
            <w:r w:rsidR="004D00DD" w:rsidRPr="00E66540">
              <w:rPr>
                <w:spacing w:val="-4"/>
              </w:rPr>
              <w:t>–</w:t>
            </w:r>
            <w:r w:rsidR="00741996" w:rsidRPr="00E66540">
              <w:rPr>
                <w:spacing w:val="-4"/>
              </w:rPr>
              <w:t> </w:t>
            </w:r>
            <w:r w:rsidR="009A4794" w:rsidRPr="00E66540">
              <w:rPr>
                <w:spacing w:val="-4"/>
              </w:rPr>
              <w:t>11</w:t>
            </w:r>
            <w:r w:rsidR="00591315" w:rsidRPr="00E66540">
              <w:t> </w:t>
            </w:r>
            <w:r w:rsidR="009A4794" w:rsidRPr="00E66540">
              <w:t>354</w:t>
            </w:r>
            <w:r w:rsidR="00591315" w:rsidRPr="00E66540">
              <w:t>,</w:t>
            </w:r>
            <w:r w:rsidR="009A4794" w:rsidRPr="00E66540">
              <w:t>7</w:t>
            </w:r>
            <w:r w:rsidR="00591315" w:rsidRPr="00E66540">
              <w:rPr>
                <w:sz w:val="26"/>
                <w:szCs w:val="26"/>
              </w:rPr>
              <w:t xml:space="preserve"> </w:t>
            </w:r>
            <w:r w:rsidR="004D00DD" w:rsidRPr="00E66540">
              <w:rPr>
                <w:spacing w:val="-4"/>
              </w:rPr>
              <w:t xml:space="preserve"> </w:t>
            </w:r>
            <w:r w:rsidR="00913EB4" w:rsidRPr="00E66540">
              <w:rPr>
                <w:spacing w:val="-4"/>
              </w:rPr>
              <w:t>тыс.</w:t>
            </w:r>
            <w:r w:rsidR="00F43C3C" w:rsidRPr="00E66540">
              <w:rPr>
                <w:spacing w:val="-4"/>
              </w:rPr>
              <w:t xml:space="preserve"> </w:t>
            </w:r>
            <w:r w:rsidR="00913EB4" w:rsidRPr="00E66540">
              <w:rPr>
                <w:spacing w:val="-4"/>
              </w:rPr>
              <w:t>рублей</w:t>
            </w:r>
          </w:p>
        </w:tc>
        <w:tc>
          <w:tcPr>
            <w:tcW w:w="2700" w:type="dxa"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6"/>
            </w:pPr>
          </w:p>
        </w:tc>
        <w:tc>
          <w:tcPr>
            <w:tcW w:w="3680" w:type="dxa"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0"/>
            </w:pPr>
          </w:p>
        </w:tc>
      </w:tr>
      <w:tr w:rsidR="00DC481D" w:rsidRPr="00E66540" w:rsidTr="00576361">
        <w:trPr>
          <w:trHeight w:val="2715"/>
        </w:trPr>
        <w:tc>
          <w:tcPr>
            <w:tcW w:w="2408" w:type="dxa"/>
            <w:shd w:val="clear" w:color="auto" w:fill="FFFFFF"/>
          </w:tcPr>
          <w:p w:rsidR="00DC481D" w:rsidRPr="00E66540" w:rsidRDefault="005E096B" w:rsidP="00EB6F3F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4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.1 Субсидии на</w:t>
            </w:r>
            <w:r w:rsidR="00EB6F3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повыщение продук-тивности в молоч-ном скотоводстве -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возмещение части затрат сельскохо</w:t>
            </w:r>
            <w:r w:rsidR="00EB6F3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зяйственных това</w:t>
            </w:r>
            <w:r w:rsidR="00690AA0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ропроизводителей  на 1 кило</w:t>
            </w:r>
            <w:r w:rsidR="00EB6F3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грамм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реализованного то</w:t>
            </w:r>
            <w:r w:rsidR="00EB6F3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варного молока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/>
          </w:tcPr>
          <w:p w:rsidR="00321413" w:rsidRPr="00E66540" w:rsidRDefault="00265613" w:rsidP="00321413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E66540">
              <w:t>Рассчитывается на 1 к</w:t>
            </w:r>
            <w:r w:rsidRPr="00E66540">
              <w:t>и</w:t>
            </w:r>
            <w:r w:rsidRPr="00E66540">
              <w:t>лограмм реализованного товарного молока</w:t>
            </w:r>
          </w:p>
          <w:p w:rsidR="00E73E4D" w:rsidRPr="00E66540" w:rsidRDefault="00E73E4D" w:rsidP="00321413">
            <w:pPr>
              <w:autoSpaceDE w:val="0"/>
              <w:autoSpaceDN w:val="0"/>
              <w:adjustRightInd w:val="0"/>
              <w:ind w:firstLine="176"/>
              <w:outlineLvl w:val="0"/>
            </w:pPr>
          </w:p>
          <w:p w:rsidR="00DC481D" w:rsidRPr="00E66540" w:rsidRDefault="00DC481D" w:rsidP="00BB7816">
            <w:pPr>
              <w:snapToGrid w:val="0"/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E66540" w:rsidRDefault="00DC481D" w:rsidP="00A214CC">
            <w:pPr>
              <w:ind w:firstLine="176"/>
            </w:pPr>
            <w:r w:rsidRPr="00E66540">
              <w:t>Сельскохозяйстве</w:t>
            </w:r>
            <w:r w:rsidRPr="00E66540">
              <w:t>н</w:t>
            </w:r>
            <w:r w:rsidRPr="00E66540">
              <w:t>ные товаропроизвод</w:t>
            </w:r>
            <w:r w:rsidRPr="00E66540">
              <w:t>и</w:t>
            </w:r>
            <w:r w:rsidR="00A214CC" w:rsidRPr="00E66540">
              <w:t>тели</w:t>
            </w:r>
          </w:p>
        </w:tc>
        <w:tc>
          <w:tcPr>
            <w:tcW w:w="3680" w:type="dxa"/>
            <w:shd w:val="clear" w:color="auto" w:fill="FFFFFF"/>
          </w:tcPr>
          <w:p w:rsidR="00DC481D" w:rsidRPr="00E66540" w:rsidRDefault="00A214CC" w:rsidP="00162D63">
            <w:pPr>
              <w:snapToGrid w:val="0"/>
              <w:ind w:firstLine="170"/>
            </w:pPr>
            <w:r w:rsidRPr="00E66540">
              <w:t>Наличие поголовья крупного рогатого скота молочного нап-равления</w:t>
            </w:r>
          </w:p>
        </w:tc>
      </w:tr>
      <w:tr w:rsidR="00DC481D" w:rsidRPr="00E66540" w:rsidTr="00DB1665">
        <w:trPr>
          <w:trHeight w:val="2982"/>
        </w:trPr>
        <w:tc>
          <w:tcPr>
            <w:tcW w:w="2408" w:type="dxa"/>
            <w:tcBorders>
              <w:bottom w:val="nil"/>
            </w:tcBorders>
            <w:shd w:val="clear" w:color="auto" w:fill="FFFFFF"/>
          </w:tcPr>
          <w:p w:rsidR="00DC481D" w:rsidRPr="00E66540" w:rsidRDefault="005E096B" w:rsidP="00EA5CC9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lastRenderedPageBreak/>
              <w:t>4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.2 Субсидии на поддержку племен</w:t>
            </w:r>
            <w:r w:rsidR="00690AA0" w:rsidRPr="00E66540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-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ного животноводст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ва</w:t>
            </w:r>
          </w:p>
        </w:tc>
        <w:tc>
          <w:tcPr>
            <w:tcW w:w="3688" w:type="dxa"/>
            <w:vMerge/>
            <w:tcBorders>
              <w:bottom w:val="nil"/>
            </w:tcBorders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:rsidR="00DC481D" w:rsidRPr="00E66540" w:rsidRDefault="00DC481D" w:rsidP="00BB7816">
            <w:pPr>
              <w:ind w:firstLine="176"/>
            </w:pPr>
            <w:r w:rsidRPr="00E66540">
              <w:t>Предоставляются по ста</w:t>
            </w:r>
            <w:r w:rsidRPr="00E66540">
              <w:t>в</w:t>
            </w:r>
            <w:r w:rsidRPr="00E66540">
              <w:t>кам, утверждаемым Адм</w:t>
            </w:r>
            <w:r w:rsidRPr="00E66540">
              <w:t>и</w:t>
            </w:r>
            <w:r w:rsidRPr="00E66540">
              <w:t xml:space="preserve">нистрацией края: </w:t>
            </w:r>
          </w:p>
          <w:p w:rsidR="00DC481D" w:rsidRPr="00E66540" w:rsidRDefault="00870B8E" w:rsidP="00BB7816">
            <w:pPr>
              <w:ind w:firstLine="176"/>
            </w:pPr>
            <w:r w:rsidRPr="00E66540">
              <w:t>на содержание</w:t>
            </w:r>
            <w:r w:rsidR="00DC481D" w:rsidRPr="00E66540">
              <w:t xml:space="preserve"> племенн</w:t>
            </w:r>
            <w:r w:rsidR="00DC481D" w:rsidRPr="00E66540">
              <w:t>о</w:t>
            </w:r>
            <w:r w:rsidR="00DC481D" w:rsidRPr="00E66540">
              <w:t xml:space="preserve">го маточного поголовья с/х животных </w:t>
            </w:r>
            <w:r w:rsidR="003032A9" w:rsidRPr="00E66540">
              <w:t>-</w:t>
            </w:r>
            <w:r w:rsidR="00DC481D" w:rsidRPr="00E66540">
              <w:t xml:space="preserve"> по ставке на 1 условную голову (в мясном и молочном скотоводстве </w:t>
            </w:r>
            <w:r w:rsidR="003032A9" w:rsidRPr="00E66540">
              <w:t>-</w:t>
            </w:r>
            <w:r w:rsidR="00DC481D" w:rsidRPr="00E66540">
              <w:t xml:space="preserve"> из расчета на 1 корову, от которой в отчетном фина</w:t>
            </w:r>
            <w:r w:rsidR="00DC481D" w:rsidRPr="00E66540">
              <w:t>н</w:t>
            </w:r>
            <w:r w:rsidR="00DC481D" w:rsidRPr="00E66540">
              <w:t xml:space="preserve">совом году получен живой теленок); </w:t>
            </w:r>
          </w:p>
          <w:p w:rsidR="00DC481D" w:rsidRPr="00E66540" w:rsidRDefault="00DC481D" w:rsidP="00BB7816">
            <w:pPr>
              <w:ind w:firstLine="176"/>
            </w:pPr>
            <w:r w:rsidRPr="00E66540">
              <w:t xml:space="preserve">на содержание племенных быков-производителей </w:t>
            </w:r>
            <w:r w:rsidR="003032A9" w:rsidRPr="00E66540">
              <w:t>-</w:t>
            </w:r>
            <w:r w:rsidRPr="00E66540">
              <w:t xml:space="preserve"> по ставке на 1 голову; </w:t>
            </w:r>
          </w:p>
          <w:p w:rsidR="00DC481D" w:rsidRPr="00E66540" w:rsidRDefault="00DC481D" w:rsidP="00BB7816">
            <w:pPr>
              <w:ind w:firstLine="176"/>
            </w:pPr>
            <w:r w:rsidRPr="00E66540">
              <w:t>на приобретение племе</w:t>
            </w:r>
            <w:r w:rsidRPr="00E66540">
              <w:t>н</w:t>
            </w:r>
            <w:r w:rsidRPr="00E66540">
              <w:t>ного молодняка крупного рогатого скота молочного и мясного направлений, пл</w:t>
            </w:r>
            <w:r w:rsidRPr="00E66540">
              <w:t>е</w:t>
            </w:r>
            <w:r w:rsidRPr="00E66540">
              <w:t>менных быков-произво</w:t>
            </w:r>
            <w:r w:rsidR="00690AA0" w:rsidRPr="00E66540">
              <w:t>-</w:t>
            </w:r>
            <w:r w:rsidRPr="00E66540">
              <w:t xml:space="preserve">дителей </w:t>
            </w:r>
            <w:r w:rsidR="003032A9" w:rsidRPr="00E66540">
              <w:t>-</w:t>
            </w:r>
            <w:r w:rsidRPr="00E66540">
              <w:t xml:space="preserve"> по ставке на 1 к</w:t>
            </w:r>
            <w:r w:rsidRPr="00E66540">
              <w:t>и</w:t>
            </w:r>
            <w:r w:rsidRPr="00E66540">
              <w:t xml:space="preserve">лограмм живой массы; </w:t>
            </w:r>
          </w:p>
          <w:p w:rsidR="00E73E4D" w:rsidRPr="00E66540" w:rsidRDefault="00917D08" w:rsidP="00DB1665">
            <w:pPr>
              <w:ind w:firstLine="176"/>
            </w:pPr>
            <w:r w:rsidRPr="00E66540">
              <w:t>на возмещение части з</w:t>
            </w:r>
            <w:r w:rsidRPr="00E66540">
              <w:t>а</w:t>
            </w:r>
            <w:r w:rsidRPr="00E66540">
              <w:lastRenderedPageBreak/>
              <w:t>трат на приобретение пл</w:t>
            </w:r>
            <w:r w:rsidRPr="00E66540">
              <w:t>е</w:t>
            </w:r>
            <w:r w:rsidRPr="00E66540">
              <w:t>менного молодняка и пл</w:t>
            </w:r>
            <w:r w:rsidRPr="00E66540">
              <w:t>е</w:t>
            </w:r>
            <w:r w:rsidRPr="00E66540">
              <w:t>менного инкубационного яйца птицы для комплек</w:t>
            </w:r>
            <w:r w:rsidRPr="00E66540">
              <w:t>с</w:t>
            </w:r>
            <w:r w:rsidRPr="00E66540">
              <w:t>ного родительского стада – по ставкам на 1 щтуку (г</w:t>
            </w:r>
            <w:r w:rsidRPr="00E66540">
              <w:t>о</w:t>
            </w:r>
            <w:r w:rsidRPr="00E66540">
              <w:t>лову)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FFFFF"/>
          </w:tcPr>
          <w:p w:rsidR="00DC481D" w:rsidRPr="00E66540" w:rsidRDefault="00DC481D" w:rsidP="00A214CC">
            <w:pPr>
              <w:ind w:firstLine="176"/>
            </w:pPr>
            <w:r w:rsidRPr="00E66540">
              <w:lastRenderedPageBreak/>
              <w:t>Сельскохозяйстве</w:t>
            </w:r>
            <w:r w:rsidRPr="00E66540">
              <w:t>н</w:t>
            </w:r>
            <w:r w:rsidRPr="00E66540">
              <w:t>ные товаропроизвод</w:t>
            </w:r>
            <w:r w:rsidRPr="00E66540">
              <w:t>и</w:t>
            </w:r>
            <w:r w:rsidR="00A214CC" w:rsidRPr="00E66540">
              <w:t>тели</w:t>
            </w:r>
          </w:p>
        </w:tc>
        <w:tc>
          <w:tcPr>
            <w:tcW w:w="3680" w:type="dxa"/>
            <w:tcBorders>
              <w:bottom w:val="nil"/>
            </w:tcBorders>
            <w:shd w:val="clear" w:color="auto" w:fill="FFFFFF"/>
          </w:tcPr>
          <w:p w:rsidR="00DC481D" w:rsidRPr="00E66540" w:rsidRDefault="00B66140" w:rsidP="002A3AC8">
            <w:pPr>
              <w:snapToGrid w:val="0"/>
              <w:ind w:firstLine="170"/>
            </w:pPr>
            <w:r w:rsidRPr="00E66540">
              <w:t>Р</w:t>
            </w:r>
            <w:r w:rsidR="002A3AC8" w:rsidRPr="00E66540">
              <w:t>азведение племенных</w:t>
            </w:r>
            <w:r w:rsidR="00A214CC" w:rsidRPr="00E66540">
              <w:t xml:space="preserve"> живо</w:t>
            </w:r>
            <w:r w:rsidR="00A214CC" w:rsidRPr="00E66540">
              <w:t>т</w:t>
            </w:r>
            <w:r w:rsidR="002A3AC8" w:rsidRPr="00E66540">
              <w:t>ных</w:t>
            </w:r>
          </w:p>
        </w:tc>
      </w:tr>
      <w:tr w:rsidR="00DC481D" w:rsidRPr="00E66540" w:rsidTr="00AC2272">
        <w:trPr>
          <w:trHeight w:val="1725"/>
        </w:trPr>
        <w:tc>
          <w:tcPr>
            <w:tcW w:w="2408" w:type="dxa"/>
            <w:tcBorders>
              <w:top w:val="single" w:sz="4" w:space="0" w:color="000000"/>
            </w:tcBorders>
            <w:shd w:val="clear" w:color="auto" w:fill="FFFFFF"/>
          </w:tcPr>
          <w:p w:rsidR="00DC481D" w:rsidRPr="00E66540" w:rsidRDefault="005E096B" w:rsidP="00917D08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4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.3 Субсидии на поддержку овце</w:t>
            </w:r>
            <w:r w:rsidR="00690AA0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водства</w:t>
            </w:r>
            <w:r w:rsidR="00917D08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и козоводства</w:t>
            </w:r>
          </w:p>
        </w:tc>
        <w:tc>
          <w:tcPr>
            <w:tcW w:w="3688" w:type="dxa"/>
            <w:vMerge/>
            <w:tcBorders>
              <w:top w:val="single" w:sz="4" w:space="0" w:color="000000"/>
            </w:tcBorders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FFFFFF"/>
          </w:tcPr>
          <w:p w:rsidR="00DC481D" w:rsidRPr="00E66540" w:rsidRDefault="00D72D6E" w:rsidP="00C03BBB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E66540">
              <w:t>Объем субсидии рассч</w:t>
            </w:r>
            <w:r w:rsidRPr="00E66540">
              <w:t>и</w:t>
            </w:r>
            <w:r w:rsidRPr="00E66540">
              <w:t>тывается по ставк</w:t>
            </w:r>
            <w:r w:rsidR="00C03BBB" w:rsidRPr="00E66540">
              <w:t>е</w:t>
            </w:r>
            <w:r w:rsidRPr="00E66540">
              <w:t xml:space="preserve"> на 1 г</w:t>
            </w:r>
            <w:r w:rsidRPr="00E66540">
              <w:t>о</w:t>
            </w:r>
            <w:r w:rsidRPr="00E66540">
              <w:t xml:space="preserve">лову скота.  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FFFFFF"/>
          </w:tcPr>
          <w:p w:rsidR="00DC481D" w:rsidRPr="00E66540" w:rsidRDefault="00DC481D" w:rsidP="00BB7816">
            <w:pPr>
              <w:ind w:firstLine="176"/>
            </w:pPr>
            <w:r w:rsidRPr="00E66540">
              <w:t>Сельскохозяйстве</w:t>
            </w:r>
            <w:r w:rsidRPr="00E66540">
              <w:t>н</w:t>
            </w:r>
            <w:r w:rsidRPr="00E66540">
              <w:t>ные товаропроизвод</w:t>
            </w:r>
            <w:r w:rsidRPr="00E66540">
              <w:t>и</w:t>
            </w:r>
            <w:r w:rsidRPr="00E66540">
              <w:t>тели</w:t>
            </w:r>
          </w:p>
        </w:tc>
        <w:tc>
          <w:tcPr>
            <w:tcW w:w="3680" w:type="dxa"/>
            <w:tcBorders>
              <w:top w:val="single" w:sz="4" w:space="0" w:color="000000"/>
            </w:tcBorders>
            <w:shd w:val="clear" w:color="auto" w:fill="FFFFFF"/>
          </w:tcPr>
          <w:p w:rsidR="00FE16F5" w:rsidRPr="00E66540" w:rsidRDefault="00FE16F5" w:rsidP="00FE16F5">
            <w:pPr>
              <w:autoSpaceDE w:val="0"/>
              <w:autoSpaceDN w:val="0"/>
              <w:adjustRightInd w:val="0"/>
              <w:ind w:firstLine="176"/>
              <w:outlineLvl w:val="0"/>
              <w:rPr>
                <w:spacing w:val="-6"/>
              </w:rPr>
            </w:pPr>
            <w:r w:rsidRPr="00E66540">
              <w:rPr>
                <w:spacing w:val="-6"/>
              </w:rPr>
              <w:t xml:space="preserve">Субсидия выделяется: </w:t>
            </w:r>
            <w:r w:rsidRPr="00E66540">
              <w:rPr>
                <w:spacing w:val="-6"/>
              </w:rPr>
              <w:br/>
              <w:t>на содержание маточного погол</w:t>
            </w:r>
            <w:r w:rsidRPr="00E66540">
              <w:rPr>
                <w:spacing w:val="-6"/>
              </w:rPr>
              <w:t>о</w:t>
            </w:r>
            <w:r w:rsidRPr="00E66540">
              <w:rPr>
                <w:spacing w:val="-6"/>
              </w:rPr>
              <w:t>вья овец и коз (включая ярок от 1 года и старше);</w:t>
            </w:r>
          </w:p>
          <w:p w:rsidR="00DC481D" w:rsidRPr="00E66540" w:rsidRDefault="00FE16F5" w:rsidP="00FE16F5">
            <w:pPr>
              <w:ind w:firstLine="170"/>
            </w:pPr>
            <w:r w:rsidRPr="00E66540">
              <w:t>Для получения господдержки н</w:t>
            </w:r>
            <w:r w:rsidR="00DC481D" w:rsidRPr="00E66540">
              <w:t>еобходимо обеспечить опред</w:t>
            </w:r>
            <w:r w:rsidR="00DC481D" w:rsidRPr="00E66540">
              <w:t>е</w:t>
            </w:r>
            <w:r w:rsidR="00DC481D" w:rsidRPr="00E66540">
              <w:t>ленный уровень поголовья сел</w:t>
            </w:r>
            <w:r w:rsidR="00DC481D" w:rsidRPr="00E66540">
              <w:t>ь</w:t>
            </w:r>
            <w:r w:rsidR="00DC481D" w:rsidRPr="00E66540">
              <w:t>скохозяйственных животных на начало текущего года, а также его при</w:t>
            </w:r>
            <w:r w:rsidR="000753E0" w:rsidRPr="00E66540">
              <w:t>рост в течение предыд</w:t>
            </w:r>
            <w:r w:rsidR="000753E0" w:rsidRPr="00E66540">
              <w:t>у</w:t>
            </w:r>
            <w:r w:rsidR="000753E0" w:rsidRPr="00E66540">
              <w:t>щего года</w:t>
            </w:r>
            <w:r w:rsidRPr="00E66540">
              <w:t>.</w:t>
            </w:r>
          </w:p>
          <w:p w:rsidR="00E73E4D" w:rsidRPr="00E66540" w:rsidRDefault="00E73E4D" w:rsidP="00FE16F5">
            <w:pPr>
              <w:ind w:firstLine="170"/>
            </w:pPr>
          </w:p>
        </w:tc>
      </w:tr>
      <w:tr w:rsidR="00DC481D" w:rsidRPr="00E66540" w:rsidTr="00AC2272">
        <w:trPr>
          <w:trHeight w:val="1725"/>
        </w:trPr>
        <w:tc>
          <w:tcPr>
            <w:tcW w:w="2408" w:type="dxa"/>
            <w:shd w:val="clear" w:color="auto" w:fill="FFFFFF"/>
          </w:tcPr>
          <w:p w:rsidR="00DC481D" w:rsidRPr="00E66540" w:rsidRDefault="005E096B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  <w:b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.4 Субсидии </w:t>
            </w:r>
            <w:r w:rsidR="00DC481D" w:rsidRPr="00E66540">
              <w:rPr>
                <w:rFonts w:ascii="Times New Roman" w:hAnsi="Times New Roman" w:cs="Times New Roman"/>
                <w:b w:val="0"/>
              </w:rPr>
              <w:t>на поддержку произ</w:t>
            </w:r>
            <w:r w:rsidR="00690AA0" w:rsidRPr="00E66540">
              <w:rPr>
                <w:rFonts w:ascii="Times New Roman" w:hAnsi="Times New Roman" w:cs="Times New Roman"/>
                <w:b w:val="0"/>
              </w:rPr>
              <w:t>-</w:t>
            </w:r>
            <w:r w:rsidR="00DC481D" w:rsidRPr="00E66540">
              <w:rPr>
                <w:rFonts w:ascii="Times New Roman" w:hAnsi="Times New Roman" w:cs="Times New Roman"/>
                <w:b w:val="0"/>
              </w:rPr>
              <w:t>водства и реализа</w:t>
            </w:r>
            <w:r w:rsidR="00D109AA" w:rsidRPr="00E66540">
              <w:rPr>
                <w:rFonts w:ascii="Times New Roman" w:hAnsi="Times New Roman" w:cs="Times New Roman"/>
                <w:b w:val="0"/>
              </w:rPr>
              <w:t>-</w:t>
            </w:r>
            <w:r w:rsidR="00DC481D" w:rsidRPr="00E66540">
              <w:rPr>
                <w:rFonts w:ascii="Times New Roman" w:hAnsi="Times New Roman" w:cs="Times New Roman"/>
                <w:b w:val="0"/>
              </w:rPr>
              <w:t>ции тонкорунной и полутонкорунной шерсти</w:t>
            </w:r>
          </w:p>
          <w:p w:rsidR="006E5983" w:rsidRPr="00E66540" w:rsidRDefault="006E5983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E66540" w:rsidRDefault="00DC481D" w:rsidP="00917D08">
            <w:pPr>
              <w:snapToGrid w:val="0"/>
              <w:ind w:firstLine="176"/>
            </w:pPr>
            <w:r w:rsidRPr="00E66540">
              <w:t xml:space="preserve">Рассчитываются по ставке на </w:t>
            </w:r>
            <w:r w:rsidR="00917D08" w:rsidRPr="00E66540">
              <w:t>1</w:t>
            </w:r>
            <w:r w:rsidRPr="00E66540">
              <w:t xml:space="preserve"> </w:t>
            </w:r>
            <w:r w:rsidR="00917D08" w:rsidRPr="00E66540">
              <w:t>тонну</w:t>
            </w:r>
            <w:r w:rsidR="00815AF6" w:rsidRPr="00E66540">
              <w:t xml:space="preserve"> шерсти. </w:t>
            </w:r>
          </w:p>
        </w:tc>
        <w:tc>
          <w:tcPr>
            <w:tcW w:w="2700" w:type="dxa"/>
            <w:shd w:val="clear" w:color="auto" w:fill="FFFFFF"/>
          </w:tcPr>
          <w:p w:rsidR="00DC481D" w:rsidRPr="00E66540" w:rsidRDefault="00DC481D" w:rsidP="00BB7816">
            <w:pPr>
              <w:ind w:firstLine="176"/>
            </w:pPr>
            <w:r w:rsidRPr="00E66540">
              <w:t>Сельскохозяйстве</w:t>
            </w:r>
            <w:r w:rsidRPr="00E66540">
              <w:t>н</w:t>
            </w:r>
            <w:r w:rsidRPr="00E66540">
              <w:t>ные товаропроизвод</w:t>
            </w:r>
            <w:r w:rsidRPr="00E66540">
              <w:t>и</w:t>
            </w:r>
            <w:r w:rsidRPr="00E66540">
              <w:t>тели</w:t>
            </w:r>
          </w:p>
        </w:tc>
        <w:tc>
          <w:tcPr>
            <w:tcW w:w="3680" w:type="dxa"/>
            <w:shd w:val="clear" w:color="auto" w:fill="FFFFFF"/>
          </w:tcPr>
          <w:p w:rsidR="00DC481D" w:rsidRPr="00E66540" w:rsidRDefault="00815AF6" w:rsidP="00815AF6">
            <w:pPr>
              <w:ind w:firstLine="170"/>
            </w:pPr>
            <w:r w:rsidRPr="00E66540">
              <w:t>Для получения данного вида субсидии сельхозтоваропроизв</w:t>
            </w:r>
            <w:r w:rsidRPr="00E66540">
              <w:t>о</w:t>
            </w:r>
            <w:r w:rsidRPr="00E66540">
              <w:t>дитель должен осуществлять д</w:t>
            </w:r>
            <w:r w:rsidRPr="00E66540">
              <w:t>е</w:t>
            </w:r>
            <w:r w:rsidRPr="00E66540">
              <w:t>ятельность в сфере п</w:t>
            </w:r>
            <w:r w:rsidR="002A3AC8" w:rsidRPr="00E66540">
              <w:t>роизводств</w:t>
            </w:r>
            <w:r w:rsidRPr="00E66540">
              <w:t>а</w:t>
            </w:r>
            <w:r w:rsidR="002A3AC8" w:rsidRPr="00E66540">
              <w:t xml:space="preserve"> и реализация тонкорунной и п</w:t>
            </w:r>
            <w:r w:rsidR="002A3AC8" w:rsidRPr="00E66540">
              <w:t>о</w:t>
            </w:r>
            <w:r w:rsidR="002A3AC8" w:rsidRPr="00E66540">
              <w:t>лутонкорунной шерсти</w:t>
            </w:r>
            <w:r w:rsidRPr="00E66540">
              <w:t xml:space="preserve">. </w:t>
            </w:r>
          </w:p>
          <w:p w:rsidR="00E73E4D" w:rsidRPr="00E66540" w:rsidRDefault="00E73E4D" w:rsidP="00815AF6">
            <w:pPr>
              <w:ind w:firstLine="170"/>
            </w:pPr>
          </w:p>
        </w:tc>
      </w:tr>
      <w:tr w:rsidR="008F14AC" w:rsidRPr="00E66540" w:rsidTr="00AC2272">
        <w:trPr>
          <w:trHeight w:val="1725"/>
        </w:trPr>
        <w:tc>
          <w:tcPr>
            <w:tcW w:w="2408" w:type="dxa"/>
            <w:shd w:val="clear" w:color="auto" w:fill="FFFFFF"/>
          </w:tcPr>
          <w:p w:rsidR="008F14AC" w:rsidRPr="00E66540" w:rsidRDefault="008F14AC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4.5 Субсидия на развитие мясного скотоводства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8F14AC" w:rsidRPr="00E66540" w:rsidRDefault="008F14AC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8F14AC" w:rsidRPr="00E66540" w:rsidRDefault="008F14AC" w:rsidP="00917D08">
            <w:pPr>
              <w:snapToGrid w:val="0"/>
              <w:ind w:firstLine="176"/>
            </w:pPr>
            <w:r w:rsidRPr="00E66540">
              <w:t>Рассчитывается по ставке на 1 голову крупного рог</w:t>
            </w:r>
            <w:r w:rsidRPr="00E66540">
              <w:t>а</w:t>
            </w:r>
            <w:r w:rsidRPr="00E66540">
              <w:t>того скота</w:t>
            </w:r>
          </w:p>
        </w:tc>
        <w:tc>
          <w:tcPr>
            <w:tcW w:w="2700" w:type="dxa"/>
            <w:shd w:val="clear" w:color="auto" w:fill="FFFFFF"/>
          </w:tcPr>
          <w:p w:rsidR="008F14AC" w:rsidRPr="00E66540" w:rsidRDefault="008F14AC" w:rsidP="00B12CC7"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8F14AC" w:rsidRPr="00E66540" w:rsidRDefault="00B12CC7" w:rsidP="00B12CC7">
            <w:pPr>
              <w:ind w:firstLine="170"/>
            </w:pPr>
            <w:r w:rsidRPr="00E66540">
              <w:t>Для получения данного вида субсидии сельхозтоваропроизво-дитель должен осуществлять де-ятельность в сфере мясного ск</w:t>
            </w:r>
            <w:r w:rsidRPr="00E66540">
              <w:t>о</w:t>
            </w:r>
            <w:r w:rsidRPr="00E66540">
              <w:t>товодства специализированных мясных пород</w:t>
            </w:r>
          </w:p>
        </w:tc>
      </w:tr>
      <w:tr w:rsidR="008F14AC" w:rsidRPr="00E66540" w:rsidTr="00AC2272">
        <w:trPr>
          <w:trHeight w:val="1725"/>
        </w:trPr>
        <w:tc>
          <w:tcPr>
            <w:tcW w:w="2408" w:type="dxa"/>
            <w:shd w:val="clear" w:color="auto" w:fill="FFFFFF"/>
          </w:tcPr>
          <w:p w:rsidR="008F14AC" w:rsidRPr="00E66540" w:rsidRDefault="00B12CC7" w:rsidP="00B12CC7">
            <w:pPr>
              <w:pStyle w:val="ConsPlusTitle"/>
              <w:tabs>
                <w:tab w:val="num" w:pos="0"/>
              </w:tabs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4.6 Субсидия на стимулирование производства мяса крупного рогатого скота </w:t>
            </w:r>
          </w:p>
        </w:tc>
        <w:tc>
          <w:tcPr>
            <w:tcW w:w="3688" w:type="dxa"/>
            <w:vMerge/>
            <w:shd w:val="clear" w:color="auto" w:fill="FFFFFF"/>
          </w:tcPr>
          <w:p w:rsidR="008F14AC" w:rsidRPr="00E66540" w:rsidRDefault="008F14AC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8F14AC" w:rsidRPr="00E66540" w:rsidRDefault="00B12CC7" w:rsidP="00B12CC7">
            <w:pPr>
              <w:snapToGrid w:val="0"/>
              <w:ind w:firstLine="176"/>
            </w:pPr>
            <w:r w:rsidRPr="00E66540">
              <w:t>Рассчитывается по ставке на 1 тонну реализованного в живой массе крупного р</w:t>
            </w:r>
            <w:r w:rsidRPr="00E66540">
              <w:t>о</w:t>
            </w:r>
            <w:r w:rsidRPr="00E66540">
              <w:t>гатого скота</w:t>
            </w:r>
          </w:p>
        </w:tc>
        <w:tc>
          <w:tcPr>
            <w:tcW w:w="2700" w:type="dxa"/>
            <w:shd w:val="clear" w:color="auto" w:fill="FFFFFF"/>
          </w:tcPr>
          <w:p w:rsidR="008F14AC" w:rsidRPr="00E66540" w:rsidRDefault="00B12CC7" w:rsidP="00B12CC7"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8F14AC" w:rsidRPr="00E66540" w:rsidRDefault="00B12CC7" w:rsidP="00815AF6">
            <w:pPr>
              <w:ind w:firstLine="170"/>
            </w:pPr>
            <w:r w:rsidRPr="00E66540">
              <w:t>Разведение крупного рогатого скота специализированных мя</w:t>
            </w:r>
            <w:r w:rsidRPr="00E66540">
              <w:t>с</w:t>
            </w:r>
            <w:r w:rsidRPr="00E66540">
              <w:t>ных пород за исключением пл</w:t>
            </w:r>
            <w:r w:rsidRPr="00E66540">
              <w:t>е</w:t>
            </w:r>
            <w:r w:rsidRPr="00E66540">
              <w:t>менных животных</w:t>
            </w:r>
          </w:p>
        </w:tc>
      </w:tr>
      <w:tr w:rsidR="008F14AC" w:rsidRPr="00E66540" w:rsidTr="00AC2272">
        <w:trPr>
          <w:trHeight w:val="1725"/>
        </w:trPr>
        <w:tc>
          <w:tcPr>
            <w:tcW w:w="2408" w:type="dxa"/>
            <w:shd w:val="clear" w:color="auto" w:fill="FFFFFF"/>
          </w:tcPr>
          <w:p w:rsidR="008F14AC" w:rsidRPr="00E66540" w:rsidRDefault="00C57DD4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4.7 Субсидия на поддержку развития табунного коневодства и пантового оленеводства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8F14AC" w:rsidRPr="00E66540" w:rsidRDefault="008F14AC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8F14AC" w:rsidRPr="00E66540" w:rsidRDefault="00C57DD4" w:rsidP="00917D08">
            <w:pPr>
              <w:snapToGrid w:val="0"/>
              <w:ind w:firstLine="176"/>
            </w:pPr>
            <w:r w:rsidRPr="00E66540">
              <w:t>Рассчитывается по ставке на 1 голову сельскохозя</w:t>
            </w:r>
            <w:r w:rsidRPr="00E66540">
              <w:t>й</w:t>
            </w:r>
            <w:r w:rsidRPr="00E66540">
              <w:t>ственного животного</w:t>
            </w:r>
          </w:p>
        </w:tc>
        <w:tc>
          <w:tcPr>
            <w:tcW w:w="2700" w:type="dxa"/>
            <w:shd w:val="clear" w:color="auto" w:fill="FFFFFF"/>
          </w:tcPr>
          <w:p w:rsidR="008F14AC" w:rsidRPr="00E66540" w:rsidRDefault="00B12CC7" w:rsidP="00B12CC7"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B12CC7" w:rsidRPr="00E66540" w:rsidRDefault="00B12CC7" w:rsidP="008254B2">
            <w:r w:rsidRPr="00E66540">
              <w:t xml:space="preserve">Субсидия выделяется: </w:t>
            </w:r>
          </w:p>
          <w:p w:rsidR="008F14AC" w:rsidRPr="00E66540" w:rsidRDefault="00B12CC7" w:rsidP="000D4A53">
            <w:r w:rsidRPr="00E66540">
              <w:t xml:space="preserve">на содержание </w:t>
            </w:r>
            <w:r w:rsidR="000D4A53" w:rsidRPr="00E66540">
              <w:t>табунного кон</w:t>
            </w:r>
            <w:r w:rsidR="000D4A53" w:rsidRPr="00E66540">
              <w:t>е</w:t>
            </w:r>
            <w:r w:rsidR="000D4A53" w:rsidRPr="00E66540">
              <w:t>водства и пантового оленево</w:t>
            </w:r>
            <w:r w:rsidR="000D4A53" w:rsidRPr="00E66540">
              <w:t>д</w:t>
            </w:r>
            <w:r w:rsidR="000D4A53" w:rsidRPr="00E66540">
              <w:t xml:space="preserve">ства. </w:t>
            </w:r>
            <w:r w:rsidRPr="00E66540">
              <w:t>Для получения госпо</w:t>
            </w:r>
            <w:r w:rsidRPr="00E66540">
              <w:t>д</w:t>
            </w:r>
            <w:r w:rsidRPr="00E66540">
              <w:t>держки необходимо обеспечить определенный уровень поголовья сельскохозяйственных животных на начало текущего года, а также его прирост в течение предыд</w:t>
            </w:r>
            <w:r w:rsidRPr="00E66540">
              <w:t>у</w:t>
            </w:r>
            <w:r w:rsidRPr="00E66540">
              <w:t>щего года.</w:t>
            </w:r>
          </w:p>
        </w:tc>
      </w:tr>
      <w:tr w:rsidR="00DC481D" w:rsidRPr="00E66540" w:rsidTr="00AC2272">
        <w:tc>
          <w:tcPr>
            <w:tcW w:w="2408" w:type="dxa"/>
            <w:shd w:val="clear" w:color="auto" w:fill="FFFFFF"/>
          </w:tcPr>
          <w:p w:rsidR="00DC481D" w:rsidRPr="00E66540" w:rsidRDefault="00DC481D" w:rsidP="000D4A53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0" w:firstLine="142"/>
              <w:rPr>
                <w:rFonts w:ascii="Times New Roman" w:hAnsi="Times New Roman" w:cs="Times New Roman"/>
                <w:b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Субсидии на поддержку фермеров</w:t>
            </w:r>
            <w:r w:rsidR="000D4A53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– гранты «Агропрог-ресс»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E66540" w:rsidRDefault="005C1003" w:rsidP="008A30D1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E66540">
              <w:t xml:space="preserve">В </w:t>
            </w:r>
            <w:r w:rsidR="004D00DD" w:rsidRPr="00E66540">
              <w:t>20</w:t>
            </w:r>
            <w:r w:rsidR="00AB5F61" w:rsidRPr="00E66540">
              <w:t>2</w:t>
            </w:r>
            <w:r w:rsidR="00C118AB" w:rsidRPr="00E66540">
              <w:t>1</w:t>
            </w:r>
            <w:r w:rsidRPr="00E66540">
              <w:t xml:space="preserve"> году на выплату субсидий по указанному направлению предусмотр</w:t>
            </w:r>
            <w:r w:rsidRPr="00E66540">
              <w:t>е</w:t>
            </w:r>
            <w:r w:rsidRPr="00E66540">
              <w:t xml:space="preserve">но из средств федерального бюджета </w:t>
            </w:r>
            <w:r w:rsidR="00026A8C" w:rsidRPr="00E66540">
              <w:t>20 000</w:t>
            </w:r>
            <w:r w:rsidR="00591315" w:rsidRPr="00E66540">
              <w:t>,0</w:t>
            </w:r>
            <w:r w:rsidR="00591315" w:rsidRPr="00E66540">
              <w:rPr>
                <w:sz w:val="26"/>
                <w:szCs w:val="26"/>
              </w:rPr>
              <w:t xml:space="preserve"> </w:t>
            </w:r>
            <w:r w:rsidRPr="00E66540">
              <w:t>тыс. ру</w:t>
            </w:r>
            <w:r w:rsidRPr="00E66540">
              <w:t>б</w:t>
            </w:r>
            <w:r w:rsidR="00DC3E84" w:rsidRPr="00E66540">
              <w:t>лей</w:t>
            </w:r>
            <w:r w:rsidRPr="00E66540">
              <w:t>,</w:t>
            </w:r>
            <w:r w:rsidR="002F2838" w:rsidRPr="00E66540">
              <w:t xml:space="preserve"> а из средств краевого бюджета </w:t>
            </w:r>
            <w:r w:rsidR="00AB5F61" w:rsidRPr="00E66540">
              <w:t>–</w:t>
            </w:r>
            <w:r w:rsidR="002F2838" w:rsidRPr="00E66540">
              <w:t> </w:t>
            </w:r>
            <w:r w:rsidR="00026A8C" w:rsidRPr="00E66540">
              <w:t>202</w:t>
            </w:r>
            <w:r w:rsidR="00591315" w:rsidRPr="00E66540">
              <w:t>,0</w:t>
            </w:r>
            <w:r w:rsidR="00591315" w:rsidRPr="00E66540">
              <w:rPr>
                <w:sz w:val="26"/>
                <w:szCs w:val="26"/>
              </w:rPr>
              <w:t xml:space="preserve"> </w:t>
            </w:r>
            <w:r w:rsidR="002F2838" w:rsidRPr="00E66540">
              <w:t>тыс. ру</w:t>
            </w:r>
            <w:r w:rsidR="002F2838" w:rsidRPr="00E66540">
              <w:t>б</w:t>
            </w:r>
            <w:r w:rsidR="002F2838" w:rsidRPr="00E66540">
              <w:t>лей</w:t>
            </w:r>
          </w:p>
          <w:p w:rsidR="00E73E4D" w:rsidRPr="00E66540" w:rsidRDefault="00AB5F61" w:rsidP="00026A8C">
            <w:pPr>
              <w:autoSpaceDE w:val="0"/>
              <w:autoSpaceDN w:val="0"/>
              <w:adjustRightInd w:val="0"/>
              <w:outlineLvl w:val="0"/>
            </w:pPr>
            <w:r w:rsidRPr="00E66540">
              <w:t>В рамках реализации рег</w:t>
            </w:r>
            <w:r w:rsidRPr="00E66540">
              <w:t>и</w:t>
            </w:r>
            <w:r w:rsidRPr="00E66540">
              <w:t>онального проекта «Созд</w:t>
            </w:r>
            <w:r w:rsidRPr="00E66540">
              <w:t>а</w:t>
            </w:r>
            <w:r w:rsidRPr="00E66540">
              <w:t xml:space="preserve">ние системы поддержки </w:t>
            </w:r>
            <w:r w:rsidRPr="00E66540">
              <w:lastRenderedPageBreak/>
              <w:t>фермеров и развития сел</w:t>
            </w:r>
            <w:r w:rsidRPr="00E66540">
              <w:t>ь</w:t>
            </w:r>
            <w:r w:rsidRPr="00E66540">
              <w:t xml:space="preserve">ской кооперации» </w:t>
            </w:r>
            <w:r w:rsidR="00026A8C" w:rsidRPr="00E66540">
              <w:t>в тек</w:t>
            </w:r>
            <w:r w:rsidR="00026A8C" w:rsidRPr="00E66540">
              <w:t>у</w:t>
            </w:r>
            <w:r w:rsidR="00026A8C" w:rsidRPr="00E66540">
              <w:t xml:space="preserve">щем </w:t>
            </w:r>
            <w:r w:rsidR="00C118AB" w:rsidRPr="00E66540">
              <w:t>году предполагается направить на эти цели из средств федерального бюджета 72 922,8 тыс. руб., а из средств краевого бю</w:t>
            </w:r>
            <w:r w:rsidR="00C118AB" w:rsidRPr="00E66540">
              <w:t>д</w:t>
            </w:r>
            <w:r w:rsidR="00C118AB" w:rsidRPr="00E66540">
              <w:t>жета – 736,6 тыс. руб.</w:t>
            </w:r>
          </w:p>
        </w:tc>
        <w:tc>
          <w:tcPr>
            <w:tcW w:w="2700" w:type="dxa"/>
            <w:shd w:val="clear" w:color="auto" w:fill="FFFFFF"/>
          </w:tcPr>
          <w:p w:rsidR="00DC481D" w:rsidRPr="00E66540" w:rsidRDefault="00026A8C" w:rsidP="00BB7816">
            <w:pPr>
              <w:ind w:firstLine="176"/>
            </w:pPr>
            <w:r w:rsidRPr="00E66540">
              <w:lastRenderedPageBreak/>
              <w:t>Гранты предназнач</w:t>
            </w:r>
            <w:r w:rsidRPr="00E66540">
              <w:t>е</w:t>
            </w:r>
            <w:r w:rsidRPr="00E66540">
              <w:t>ны для представителей малого бизнеса, кот</w:t>
            </w:r>
            <w:r w:rsidRPr="00E66540">
              <w:t>о</w:t>
            </w:r>
            <w:r w:rsidRPr="00E66540">
              <w:t>рые работают в сел</w:t>
            </w:r>
            <w:r w:rsidRPr="00E66540">
              <w:t>ь</w:t>
            </w:r>
            <w:r w:rsidRPr="00E66540">
              <w:t>ской местности более двух лет.</w:t>
            </w:r>
          </w:p>
        </w:tc>
        <w:tc>
          <w:tcPr>
            <w:tcW w:w="3680" w:type="dxa"/>
            <w:shd w:val="clear" w:color="auto" w:fill="FFFFFF"/>
          </w:tcPr>
          <w:p w:rsidR="00DC481D" w:rsidRPr="00E66540" w:rsidRDefault="00DC481D" w:rsidP="00C118AB">
            <w:pPr>
              <w:ind w:firstLine="170"/>
            </w:pPr>
            <w:r w:rsidRPr="00E66540">
              <w:t xml:space="preserve">Выделяются гранты для </w:t>
            </w:r>
            <w:r w:rsidR="00C118AB" w:rsidRPr="00E66540">
              <w:t>соф</w:t>
            </w:r>
            <w:r w:rsidR="00C118AB" w:rsidRPr="00E66540">
              <w:t>и</w:t>
            </w:r>
            <w:r w:rsidR="00C118AB" w:rsidRPr="00E66540">
              <w:t>нансирование</w:t>
            </w:r>
            <w:r w:rsidRPr="00E66540">
              <w:t xml:space="preserve"> затрат</w:t>
            </w:r>
            <w:r w:rsidR="00C118AB" w:rsidRPr="00E66540">
              <w:t xml:space="preserve"> в размере не более 25 % стоимости проекта, реализуемого с помощью инв</w:t>
            </w:r>
            <w:r w:rsidR="00C118AB" w:rsidRPr="00E66540">
              <w:t>е</w:t>
            </w:r>
            <w:r w:rsidR="00C118AB" w:rsidRPr="00E66540">
              <w:t>стиционного кредита.</w:t>
            </w:r>
          </w:p>
        </w:tc>
      </w:tr>
      <w:tr w:rsidR="00DC481D" w:rsidRPr="00E66540" w:rsidTr="00AC2272">
        <w:trPr>
          <w:trHeight w:val="848"/>
        </w:trPr>
        <w:tc>
          <w:tcPr>
            <w:tcW w:w="2408" w:type="dxa"/>
            <w:shd w:val="clear" w:color="auto" w:fill="FFFFFF"/>
          </w:tcPr>
          <w:p w:rsidR="00DC481D" w:rsidRPr="00E66540" w:rsidRDefault="00DC481D" w:rsidP="00E63436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0" w:firstLine="142"/>
              <w:rPr>
                <w:rFonts w:ascii="Times New Roman" w:hAnsi="Times New Roman" w:cs="Times New Roman"/>
              </w:rPr>
            </w:pPr>
            <w:r w:rsidRPr="00E66540">
              <w:rPr>
                <w:rFonts w:ascii="Times New Roman" w:hAnsi="Times New Roman" w:cs="Times New Roman"/>
                <w:b w:val="0"/>
              </w:rPr>
              <w:lastRenderedPageBreak/>
              <w:t>Грантовая поддержка сельско</w:t>
            </w:r>
            <w:r w:rsidR="00460FA1" w:rsidRPr="00E66540">
              <w:rPr>
                <w:rFonts w:ascii="Times New Roman" w:hAnsi="Times New Roman" w:cs="Times New Roman"/>
                <w:b w:val="0"/>
              </w:rPr>
              <w:t>-</w:t>
            </w:r>
            <w:r w:rsidRPr="00E66540">
              <w:rPr>
                <w:rFonts w:ascii="Times New Roman" w:hAnsi="Times New Roman" w:cs="Times New Roman"/>
                <w:b w:val="0"/>
              </w:rPr>
              <w:t>хозяйственных пот</w:t>
            </w:r>
            <w:r w:rsidR="00460FA1" w:rsidRPr="00E66540">
              <w:rPr>
                <w:rFonts w:ascii="Times New Roman" w:hAnsi="Times New Roman" w:cs="Times New Roman"/>
                <w:b w:val="0"/>
              </w:rPr>
              <w:t>-</w:t>
            </w:r>
            <w:r w:rsidRPr="00E66540">
              <w:rPr>
                <w:rFonts w:ascii="Times New Roman" w:hAnsi="Times New Roman" w:cs="Times New Roman"/>
                <w:b w:val="0"/>
              </w:rPr>
              <w:t>ребительских кооперати</w:t>
            </w:r>
            <w:r w:rsidR="00E63436" w:rsidRPr="00E66540">
              <w:rPr>
                <w:rFonts w:ascii="Times New Roman" w:hAnsi="Times New Roman" w:cs="Times New Roman"/>
                <w:b w:val="0"/>
              </w:rPr>
              <w:t>вов для развития их материально</w:t>
            </w:r>
            <w:r w:rsidRPr="00E66540">
              <w:rPr>
                <w:rFonts w:ascii="Times New Roman" w:hAnsi="Times New Roman" w:cs="Times New Roman"/>
                <w:b w:val="0"/>
              </w:rPr>
              <w:t>тех</w:t>
            </w:r>
            <w:r w:rsidR="00E63436" w:rsidRPr="00E66540">
              <w:rPr>
                <w:rFonts w:ascii="Times New Roman" w:hAnsi="Times New Roman" w:cs="Times New Roman"/>
                <w:b w:val="0"/>
              </w:rPr>
              <w:t>ни-че</w:t>
            </w:r>
            <w:r w:rsidRPr="00E66540">
              <w:rPr>
                <w:rFonts w:ascii="Times New Roman" w:hAnsi="Times New Roman" w:cs="Times New Roman"/>
                <w:b w:val="0"/>
              </w:rPr>
              <w:t>ской базы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E66540" w:rsidRDefault="00DC481D" w:rsidP="00BB7816">
            <w:pPr>
              <w:ind w:firstLine="176"/>
            </w:pPr>
            <w:r w:rsidRPr="00E66540">
              <w:t xml:space="preserve">Компенсация до 60 </w:t>
            </w:r>
            <w:r w:rsidR="002F2838" w:rsidRPr="00E66540">
              <w:t xml:space="preserve">% </w:t>
            </w:r>
            <w:r w:rsidRPr="00E66540">
              <w:t>з</w:t>
            </w:r>
            <w:r w:rsidRPr="00E66540">
              <w:t>а</w:t>
            </w:r>
            <w:r w:rsidRPr="00E66540">
              <w:t>трат на приобретение те</w:t>
            </w:r>
            <w:r w:rsidRPr="00E66540">
              <w:t>х</w:t>
            </w:r>
            <w:r w:rsidRPr="00E66540">
              <w:t>ники и оборудования.</w:t>
            </w:r>
          </w:p>
          <w:p w:rsidR="00EA5CC9" w:rsidRPr="00E66540" w:rsidRDefault="00546D2B" w:rsidP="004D00DD">
            <w:pPr>
              <w:autoSpaceDE w:val="0"/>
              <w:autoSpaceDN w:val="0"/>
              <w:adjustRightInd w:val="0"/>
              <w:ind w:firstLine="176"/>
              <w:outlineLvl w:val="0"/>
              <w:rPr>
                <w:spacing w:val="-6"/>
              </w:rPr>
            </w:pPr>
            <w:r w:rsidRPr="00E66540">
              <w:rPr>
                <w:spacing w:val="-6"/>
              </w:rPr>
              <w:t xml:space="preserve">В </w:t>
            </w:r>
            <w:r w:rsidR="00BF4DC2">
              <w:rPr>
                <w:spacing w:val="-6"/>
              </w:rPr>
              <w:t>2021</w:t>
            </w:r>
            <w:r w:rsidRPr="00E66540">
              <w:rPr>
                <w:spacing w:val="-6"/>
              </w:rPr>
              <w:t xml:space="preserve"> году на выплату субсидий по указанному направлению предусмотрено из средств федерал</w:t>
            </w:r>
            <w:r w:rsidR="002F2838" w:rsidRPr="00E66540">
              <w:rPr>
                <w:spacing w:val="-6"/>
              </w:rPr>
              <w:t xml:space="preserve">ьного бюджета </w:t>
            </w:r>
            <w:r w:rsidR="004D00DD" w:rsidRPr="00E66540">
              <w:rPr>
                <w:spacing w:val="-6"/>
              </w:rPr>
              <w:t>2</w:t>
            </w:r>
            <w:r w:rsidR="003A472A" w:rsidRPr="00E66540">
              <w:rPr>
                <w:spacing w:val="-6"/>
              </w:rPr>
              <w:t>0</w:t>
            </w:r>
            <w:r w:rsidR="004D00DD" w:rsidRPr="00E66540">
              <w:rPr>
                <w:spacing w:val="-6"/>
              </w:rPr>
              <w:t xml:space="preserve"> </w:t>
            </w:r>
            <w:r w:rsidR="003A472A" w:rsidRPr="00E66540">
              <w:rPr>
                <w:spacing w:val="-6"/>
              </w:rPr>
              <w:t>00</w:t>
            </w:r>
            <w:r w:rsidR="00631255" w:rsidRPr="00E66540">
              <w:rPr>
                <w:spacing w:val="-6"/>
              </w:rPr>
              <w:t>0</w:t>
            </w:r>
            <w:r w:rsidR="004D00DD" w:rsidRPr="00E66540">
              <w:rPr>
                <w:spacing w:val="-6"/>
              </w:rPr>
              <w:t xml:space="preserve">,0 </w:t>
            </w:r>
            <w:r w:rsidR="002F2838" w:rsidRPr="00E66540">
              <w:rPr>
                <w:spacing w:val="-6"/>
              </w:rPr>
              <w:t>тыс. ру</w:t>
            </w:r>
            <w:r w:rsidR="002F2838" w:rsidRPr="00E66540">
              <w:rPr>
                <w:spacing w:val="-6"/>
              </w:rPr>
              <w:t>б</w:t>
            </w:r>
            <w:r w:rsidR="002F2838" w:rsidRPr="00E66540">
              <w:rPr>
                <w:spacing w:val="-6"/>
              </w:rPr>
              <w:t>лей</w:t>
            </w:r>
            <w:r w:rsidRPr="00E66540">
              <w:rPr>
                <w:spacing w:val="-6"/>
              </w:rPr>
              <w:t>, а из средств краевого бюджета</w:t>
            </w:r>
            <w:r w:rsidR="002F2838" w:rsidRPr="00E66540">
              <w:rPr>
                <w:spacing w:val="-6"/>
              </w:rPr>
              <w:t> - </w:t>
            </w:r>
            <w:r w:rsidR="00AF03FC" w:rsidRPr="00E66540">
              <w:rPr>
                <w:spacing w:val="-6"/>
              </w:rPr>
              <w:t>2</w:t>
            </w:r>
            <w:r w:rsidR="003A472A" w:rsidRPr="00E66540">
              <w:rPr>
                <w:spacing w:val="-6"/>
              </w:rPr>
              <w:t>02</w:t>
            </w:r>
            <w:r w:rsidRPr="00E66540">
              <w:rPr>
                <w:spacing w:val="-6"/>
              </w:rPr>
              <w:t>,0</w:t>
            </w:r>
            <w:r w:rsidR="002F2838" w:rsidRPr="00E66540">
              <w:rPr>
                <w:spacing w:val="-6"/>
              </w:rPr>
              <w:t xml:space="preserve"> тыс.  </w:t>
            </w:r>
            <w:r w:rsidRPr="00E66540">
              <w:rPr>
                <w:spacing w:val="-6"/>
              </w:rPr>
              <w:t xml:space="preserve"> ру</w:t>
            </w:r>
            <w:r w:rsidRPr="00E66540">
              <w:rPr>
                <w:spacing w:val="-6"/>
              </w:rPr>
              <w:t>б</w:t>
            </w:r>
            <w:r w:rsidRPr="00E66540">
              <w:rPr>
                <w:spacing w:val="-6"/>
              </w:rPr>
              <w:t>лей</w:t>
            </w:r>
            <w:r w:rsidR="00E9399F" w:rsidRPr="00E66540">
              <w:rPr>
                <w:spacing w:val="-6"/>
              </w:rPr>
              <w:t>.</w:t>
            </w:r>
          </w:p>
          <w:p w:rsidR="00E73E4D" w:rsidRPr="00E66540" w:rsidRDefault="00E73E4D" w:rsidP="004D00DD">
            <w:pPr>
              <w:autoSpaceDE w:val="0"/>
              <w:autoSpaceDN w:val="0"/>
              <w:adjustRightInd w:val="0"/>
              <w:ind w:firstLine="176"/>
              <w:outlineLvl w:val="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</w:tcPr>
          <w:p w:rsidR="00DC481D" w:rsidRPr="00E66540" w:rsidRDefault="00DC481D" w:rsidP="00BB7816">
            <w:pPr>
              <w:ind w:firstLine="176"/>
            </w:pPr>
            <w:r w:rsidRPr="00E66540">
              <w:t>Сельскохозяйстве</w:t>
            </w:r>
            <w:r w:rsidRPr="00E66540">
              <w:t>н</w:t>
            </w:r>
            <w:r w:rsidRPr="00E66540">
              <w:t>ные потребительские кооперативы</w:t>
            </w:r>
          </w:p>
        </w:tc>
        <w:tc>
          <w:tcPr>
            <w:tcW w:w="3680" w:type="dxa"/>
            <w:shd w:val="clear" w:color="auto" w:fill="FFFFFF"/>
          </w:tcPr>
          <w:p w:rsidR="000753E0" w:rsidRPr="00E66540" w:rsidRDefault="000753E0" w:rsidP="00BB7816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E66540">
              <w:t>Предоставление соответств</w:t>
            </w:r>
            <w:r w:rsidRPr="00E66540">
              <w:t>у</w:t>
            </w:r>
            <w:r w:rsidRPr="00E66540">
              <w:t>ющего бизнес-проекта</w:t>
            </w:r>
            <w:r w:rsidR="00CC7A8B" w:rsidRPr="00E66540">
              <w:t>;</w:t>
            </w:r>
          </w:p>
          <w:p w:rsidR="00DC481D" w:rsidRPr="00E66540" w:rsidRDefault="00DC481D" w:rsidP="00CC7A8B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E66540">
              <w:t>Увеличение объёма сельскох</w:t>
            </w:r>
            <w:r w:rsidRPr="00E66540">
              <w:t>о</w:t>
            </w:r>
            <w:r w:rsidRPr="00E66540">
              <w:t>зяйственной прод</w:t>
            </w:r>
            <w:r w:rsidR="002F2838" w:rsidRPr="00E66540">
              <w:t>укции не менее, чем на 1 %</w:t>
            </w:r>
            <w:r w:rsidRPr="00E66540">
              <w:t xml:space="preserve"> в год, а также созд</w:t>
            </w:r>
            <w:r w:rsidRPr="00E66540">
              <w:t>а</w:t>
            </w:r>
            <w:r w:rsidRPr="00E66540">
              <w:t>ние новых постоянных рабочих мест в количестве пропорци</w:t>
            </w:r>
            <w:r w:rsidRPr="00E66540">
              <w:t>о</w:t>
            </w:r>
            <w:r w:rsidRPr="00E66540">
              <w:t>нал</w:t>
            </w:r>
            <w:r w:rsidR="00CC7A8B" w:rsidRPr="00E66540">
              <w:t>ьном объёму полученного гранта.</w:t>
            </w:r>
          </w:p>
        </w:tc>
      </w:tr>
      <w:tr w:rsidR="00DC481D" w:rsidRPr="00E66540" w:rsidTr="00AC2272">
        <w:trPr>
          <w:trHeight w:val="1631"/>
        </w:trPr>
        <w:tc>
          <w:tcPr>
            <w:tcW w:w="2408" w:type="dxa"/>
            <w:shd w:val="clear" w:color="auto" w:fill="FFFFFF"/>
          </w:tcPr>
          <w:p w:rsidR="00AE0B2C" w:rsidRPr="00E66540" w:rsidRDefault="00DC481D" w:rsidP="00ED043F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autoSpaceDE w:val="0"/>
              <w:ind w:left="0" w:firstLine="34"/>
            </w:pPr>
            <w:r w:rsidRPr="00E66540">
              <w:t>Субсидии на возмещение части прямых понесённых затрат на создание и модернизацию об</w:t>
            </w:r>
            <w:r w:rsidRPr="00E66540">
              <w:t>ъ</w:t>
            </w:r>
            <w:r w:rsidRPr="00E66540">
              <w:t>ектов агропромы</w:t>
            </w:r>
            <w:r w:rsidRPr="00E66540">
              <w:t>ш</w:t>
            </w:r>
            <w:r w:rsidRPr="00E66540">
              <w:t>ленного комплекса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E73E4D" w:rsidRPr="00E66540" w:rsidRDefault="00DC481D" w:rsidP="00BF4DC2">
            <w:pPr>
              <w:autoSpaceDE w:val="0"/>
              <w:autoSpaceDN w:val="0"/>
              <w:adjustRightInd w:val="0"/>
            </w:pPr>
            <w:r w:rsidRPr="00E66540">
              <w:t xml:space="preserve">Компенсация до </w:t>
            </w:r>
            <w:r w:rsidR="000E19A9" w:rsidRPr="00E66540">
              <w:t>30</w:t>
            </w:r>
            <w:r w:rsidR="00AE0B2C" w:rsidRPr="00E66540">
              <w:t> </w:t>
            </w:r>
            <w:r w:rsidRPr="00E66540">
              <w:t>% от сметной стоимости инв</w:t>
            </w:r>
            <w:r w:rsidRPr="00E66540">
              <w:t>е</w:t>
            </w:r>
            <w:r w:rsidRPr="00E66540">
              <w:t>стиционных проектов (включая создание и м</w:t>
            </w:r>
            <w:r w:rsidRPr="00E66540">
              <w:t>о</w:t>
            </w:r>
            <w:r w:rsidRPr="00E66540">
              <w:t xml:space="preserve">дернизацию </w:t>
            </w:r>
            <w:r w:rsidR="00E63304" w:rsidRPr="00E66540">
              <w:t>тепличных комплексов, картофелехр</w:t>
            </w:r>
            <w:r w:rsidR="00E63304" w:rsidRPr="00E66540">
              <w:t>а</w:t>
            </w:r>
            <w:r w:rsidR="00E63304" w:rsidRPr="00E66540">
              <w:t>нилищ, овощехранилищ и плодохранилищ, селекц</w:t>
            </w:r>
            <w:r w:rsidR="00E63304" w:rsidRPr="00E66540">
              <w:t>и</w:t>
            </w:r>
            <w:r w:rsidR="00E63304" w:rsidRPr="00E66540">
              <w:t>онно-генетических центров, животноводческих ко</w:t>
            </w:r>
            <w:r w:rsidR="00E63304" w:rsidRPr="00E66540">
              <w:t>м</w:t>
            </w:r>
            <w:r w:rsidR="00E63304" w:rsidRPr="00E66540">
              <w:t>плексов молочного напра</w:t>
            </w:r>
            <w:r w:rsidR="00E63304" w:rsidRPr="00E66540">
              <w:t>в</w:t>
            </w:r>
            <w:r w:rsidR="00E63304" w:rsidRPr="00E66540">
              <w:t>ления, приобретения те</w:t>
            </w:r>
            <w:r w:rsidR="00E63304" w:rsidRPr="00E66540">
              <w:t>х</w:t>
            </w:r>
            <w:r w:rsidR="00E63304" w:rsidRPr="00E66540">
              <w:t xml:space="preserve">ники и оборудования). </w:t>
            </w:r>
            <w:r w:rsidR="000E19A9" w:rsidRPr="00E66540">
              <w:t xml:space="preserve">Сумма финансирования  </w:t>
            </w:r>
            <w:r w:rsidR="006C02B7" w:rsidRPr="00E66540">
              <w:t xml:space="preserve">в </w:t>
            </w:r>
            <w:r w:rsidR="00BF4DC2">
              <w:lastRenderedPageBreak/>
              <w:t>2021</w:t>
            </w:r>
            <w:r w:rsidR="000E19A9" w:rsidRPr="00E66540">
              <w:t xml:space="preserve"> год</w:t>
            </w:r>
            <w:r w:rsidR="006C02B7" w:rsidRPr="00E66540">
              <w:t>у будет определена</w:t>
            </w:r>
            <w:r w:rsidR="000E19A9" w:rsidRPr="00E66540">
              <w:t xml:space="preserve"> по результатам конкурса инвестиционных проектов</w:t>
            </w:r>
            <w:r w:rsidR="009A0D79" w:rsidRPr="00E66540">
              <w:t xml:space="preserve">. </w:t>
            </w:r>
          </w:p>
        </w:tc>
        <w:tc>
          <w:tcPr>
            <w:tcW w:w="2700" w:type="dxa"/>
            <w:shd w:val="clear" w:color="auto" w:fill="FFFFFF"/>
          </w:tcPr>
          <w:p w:rsidR="00DC481D" w:rsidRPr="00E66540" w:rsidRDefault="00D4482A" w:rsidP="00BB7816">
            <w:pPr>
              <w:ind w:firstLine="176"/>
            </w:pPr>
            <w:r w:rsidRPr="00E66540">
              <w:lastRenderedPageBreak/>
              <w:t>Сельскохозяйстве</w:t>
            </w:r>
            <w:r w:rsidRPr="00E66540">
              <w:t>н</w:t>
            </w:r>
            <w:r w:rsidRPr="00E66540">
              <w:t>ные товаропроизвод</w:t>
            </w:r>
            <w:r w:rsidRPr="00E66540">
              <w:t>и</w:t>
            </w:r>
            <w:r w:rsidRPr="00E66540">
              <w:t>тели</w:t>
            </w:r>
          </w:p>
        </w:tc>
        <w:tc>
          <w:tcPr>
            <w:tcW w:w="3680" w:type="dxa"/>
            <w:shd w:val="clear" w:color="auto" w:fill="FFFFFF"/>
          </w:tcPr>
          <w:p w:rsidR="00DC481D" w:rsidRPr="00E66540" w:rsidRDefault="00DC481D" w:rsidP="00BB7816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E66540">
              <w:t>Поддержка осуществляется на конкурсной основе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66540" w:rsidRDefault="00DC481D" w:rsidP="00AE0B2C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34" w:firstLine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Техническая и технологическая модернизация сельского хозяйства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pStyle w:val="ConsPlusTitle"/>
              <w:tabs>
                <w:tab w:val="left" w:pos="450"/>
              </w:tabs>
              <w:snapToGrid w:val="0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shd w:val="clear" w:color="auto" w:fill="FFFFFF"/>
          </w:tcPr>
          <w:p w:rsidR="00C77910" w:rsidRPr="00E66540" w:rsidRDefault="008D45CE" w:rsidP="00BF4DC2">
            <w:pPr>
              <w:ind w:firstLine="176"/>
            </w:pPr>
            <w:r w:rsidRPr="00E66540">
              <w:t xml:space="preserve">В </w:t>
            </w:r>
            <w:r w:rsidR="00BF4DC2">
              <w:t>2021</w:t>
            </w:r>
            <w:r w:rsidR="00DC481D" w:rsidRPr="00E66540">
              <w:t xml:space="preserve"> году на выплату субсидий по указанному направлению предусмотр</w:t>
            </w:r>
            <w:r w:rsidR="00DC481D" w:rsidRPr="00E66540">
              <w:t>е</w:t>
            </w:r>
            <w:r w:rsidR="00D109AA" w:rsidRPr="00E66540">
              <w:t>но из средств краевого бюджета</w:t>
            </w:r>
            <w:r w:rsidR="00AE0B2C" w:rsidRPr="00E66540">
              <w:t> </w:t>
            </w:r>
            <w:r w:rsidR="00357BB1" w:rsidRPr="00E66540">
              <w:t>–</w:t>
            </w:r>
            <w:r w:rsidR="00AE0B2C" w:rsidRPr="00E66540">
              <w:t> </w:t>
            </w:r>
            <w:r w:rsidR="00871130" w:rsidRPr="00E66540">
              <w:t>259</w:t>
            </w:r>
            <w:r w:rsidR="000A4E62" w:rsidRPr="00E66540">
              <w:t> 467,8 тыс. руб.</w:t>
            </w:r>
          </w:p>
        </w:tc>
        <w:tc>
          <w:tcPr>
            <w:tcW w:w="2700" w:type="dxa"/>
            <w:shd w:val="clear" w:color="auto" w:fill="FFFFFF"/>
          </w:tcPr>
          <w:p w:rsidR="00DC481D" w:rsidRPr="00E66540" w:rsidRDefault="00871130" w:rsidP="00871130">
            <w:pPr>
              <w:pStyle w:val="ConsPlusTitle"/>
              <w:tabs>
                <w:tab w:val="left" w:pos="450"/>
              </w:tabs>
              <w:snapToGrid w:val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66540">
              <w:rPr>
                <w:rFonts w:ascii="Times New Roman" w:hAnsi="Times New Roman" w:cs="Times New Roman"/>
                <w:b w:val="0"/>
              </w:rPr>
              <w:t>Сельскохозяйствен</w:t>
            </w:r>
            <w:r w:rsidR="00ED043F" w:rsidRPr="00E66540">
              <w:rPr>
                <w:rFonts w:ascii="Times New Roman" w:hAnsi="Times New Roman" w:cs="Times New Roman"/>
                <w:b w:val="0"/>
              </w:rPr>
              <w:t xml:space="preserve">ные </w:t>
            </w:r>
            <w:r w:rsidRPr="00E66540">
              <w:rPr>
                <w:rFonts w:ascii="Times New Roman" w:hAnsi="Times New Roman" w:cs="Times New Roman"/>
                <w:b w:val="0"/>
              </w:rPr>
              <w:t>товаропроизводи</w:t>
            </w:r>
            <w:r w:rsidR="00D4482A" w:rsidRPr="00E66540">
              <w:rPr>
                <w:rFonts w:ascii="Times New Roman" w:hAnsi="Times New Roman" w:cs="Times New Roman"/>
                <w:b w:val="0"/>
              </w:rPr>
              <w:t>тели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7816">
            <w:pPr>
              <w:ind w:firstLine="170"/>
            </w:pPr>
            <w:r w:rsidRPr="00E66540">
              <w:t>Предоставляется на возмещ</w:t>
            </w:r>
            <w:r w:rsidRPr="00E66540">
              <w:t>е</w:t>
            </w:r>
            <w:r w:rsidRPr="00E66540">
              <w:t>ние части затрат на приобрет</w:t>
            </w:r>
            <w:r w:rsidRPr="00E66540">
              <w:t>е</w:t>
            </w:r>
            <w:r w:rsidRPr="00E66540">
              <w:t>ние, в том числе на условиях ф</w:t>
            </w:r>
            <w:r w:rsidRPr="00E66540">
              <w:t>и</w:t>
            </w:r>
            <w:r w:rsidRPr="00E66540">
              <w:t xml:space="preserve">нансовой аренды (лизинга), с </w:t>
            </w:r>
            <w:r w:rsidR="00997E5F" w:rsidRPr="00E66540">
              <w:br/>
            </w:r>
            <w:r w:rsidRPr="00E66540">
              <w:t xml:space="preserve">1 января 2014 года тракторов 5 </w:t>
            </w:r>
            <w:r w:rsidR="003032A9" w:rsidRPr="00E66540">
              <w:t>-</w:t>
            </w:r>
            <w:r w:rsidRPr="00E66540">
              <w:t xml:space="preserve"> 8 тягового класса, произведе</w:t>
            </w:r>
            <w:r w:rsidRPr="00E66540">
              <w:t>н</w:t>
            </w:r>
            <w:r w:rsidRPr="00E66540">
              <w:t>ных на терри</w:t>
            </w:r>
            <w:r w:rsidR="00DC3E84" w:rsidRPr="00E66540">
              <w:t>тории Алтайского края</w:t>
            </w:r>
            <w:r w:rsidR="00FA2E6F">
              <w:t xml:space="preserve"> 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ED043F" w:rsidP="00D823D7">
            <w:pPr>
              <w:numPr>
                <w:ilvl w:val="0"/>
                <w:numId w:val="2"/>
              </w:numPr>
              <w:ind w:left="0" w:firstLine="142"/>
              <w:rPr>
                <w:shd w:val="clear" w:color="auto" w:fill="FFFF00"/>
              </w:rPr>
            </w:pPr>
            <w:r w:rsidRPr="00E73415">
              <w:t xml:space="preserve"> </w:t>
            </w:r>
            <w:r w:rsidR="00DC481D" w:rsidRPr="00167A86">
              <w:t>Предоставление грантов на реализ</w:t>
            </w:r>
            <w:r w:rsidR="00DC481D" w:rsidRPr="00167A86">
              <w:t>а</w:t>
            </w:r>
            <w:r w:rsidR="00DC481D" w:rsidRPr="00167A86">
              <w:t>цию проектов в пр</w:t>
            </w:r>
            <w:r w:rsidR="00DC481D" w:rsidRPr="00167A86">
              <w:t>и</w:t>
            </w:r>
            <w:r w:rsidR="00DC481D" w:rsidRPr="00167A86">
              <w:t>оритетных сферах экономики</w:t>
            </w:r>
          </w:p>
        </w:tc>
        <w:tc>
          <w:tcPr>
            <w:tcW w:w="3688" w:type="dxa"/>
            <w:shd w:val="clear" w:color="auto" w:fill="FFFFFF"/>
          </w:tcPr>
          <w:p w:rsidR="00DC481D" w:rsidRPr="00B11E10" w:rsidRDefault="00AE0B2C" w:rsidP="00BB7816">
            <w:pPr>
              <w:ind w:firstLine="178"/>
            </w:pPr>
            <w:r w:rsidRPr="00B11E10">
              <w:t>п</w:t>
            </w:r>
            <w:r w:rsidR="00DC481D" w:rsidRPr="00B11E10">
              <w:t xml:space="preserve">остановление </w:t>
            </w:r>
            <w:r w:rsidR="00175221">
              <w:t>Правительства Алтайского края от 02.03.2020 №90 «Об утверждении госуда</w:t>
            </w:r>
            <w:r w:rsidR="00175221">
              <w:t>р</w:t>
            </w:r>
            <w:r w:rsidR="00175221">
              <w:t>ственной программы Алтайского края «Развитие малого и средн</w:t>
            </w:r>
            <w:r w:rsidR="00175221">
              <w:t>е</w:t>
            </w:r>
            <w:r w:rsidR="00175221">
              <w:t>го предпринимательства в А</w:t>
            </w:r>
            <w:r w:rsidR="00175221">
              <w:t>л</w:t>
            </w:r>
            <w:r w:rsidR="00175221">
              <w:t>тайском крае»</w:t>
            </w:r>
            <w:r w:rsidR="00DD7322">
              <w:t xml:space="preserve"> (в ред. от 29.12.2020)</w:t>
            </w:r>
            <w:r w:rsidR="00DC481D" w:rsidRPr="00B11E10">
              <w:t xml:space="preserve">; </w:t>
            </w:r>
          </w:p>
          <w:p w:rsidR="00DC481D" w:rsidRPr="00B11E10" w:rsidRDefault="00346DA6" w:rsidP="000C7A51">
            <w:pPr>
              <w:ind w:firstLine="178"/>
            </w:pPr>
            <w:r>
              <w:t>п</w:t>
            </w:r>
            <w:r w:rsidRPr="00346DA6">
              <w:t xml:space="preserve">остановление Правительства Алтайского края от 03.09.2019 </w:t>
            </w:r>
            <w:r>
              <w:br/>
            </w:r>
            <w:r w:rsidRPr="00346DA6">
              <w:t>№ 333 «Об утверждении Порядка предоставления грантов субъе</w:t>
            </w:r>
            <w:r w:rsidRPr="00346DA6">
              <w:t>к</w:t>
            </w:r>
            <w:r w:rsidRPr="00346DA6">
              <w:t>там малого и среднего предпр</w:t>
            </w:r>
            <w:r w:rsidRPr="00346DA6">
              <w:t>и</w:t>
            </w:r>
            <w:r w:rsidRPr="00346DA6">
              <w:t>нимательства на реализацию проектов в приоритетных сферах экономики и о некоторых пост</w:t>
            </w:r>
            <w:r w:rsidRPr="00346DA6">
              <w:t>а</w:t>
            </w:r>
            <w:r w:rsidRPr="00346DA6">
              <w:t>новления Правительства Алта</w:t>
            </w:r>
            <w:r w:rsidRPr="00346DA6">
              <w:t>й</w:t>
            </w:r>
            <w:r w:rsidRPr="00346DA6">
              <w:t>ского края»</w:t>
            </w:r>
            <w:r w:rsidR="00DD7322">
              <w:t xml:space="preserve"> (в ред. 30.09.2020)</w:t>
            </w:r>
            <w:r>
              <w:t>.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B96BE7" w:rsidP="00BB7816">
            <w:pPr>
              <w:ind w:firstLine="176"/>
            </w:pPr>
            <w:r w:rsidRPr="00E73415">
              <w:t xml:space="preserve">В </w:t>
            </w:r>
            <w:r w:rsidR="00BF4DC2">
              <w:t>2021</w:t>
            </w:r>
            <w:r w:rsidR="00DC481D" w:rsidRPr="00E73415">
              <w:t xml:space="preserve"> году на выплату субсидий по указанному </w:t>
            </w:r>
            <w:r w:rsidR="00DC481D" w:rsidRPr="00A625A9">
              <w:t>направлению предусмотр</w:t>
            </w:r>
            <w:r w:rsidR="00DC481D" w:rsidRPr="00A625A9">
              <w:t>е</w:t>
            </w:r>
            <w:r w:rsidR="00DC481D" w:rsidRPr="00A625A9">
              <w:t>но</w:t>
            </w:r>
            <w:r w:rsidR="00D109AA" w:rsidRPr="00A625A9">
              <w:t xml:space="preserve"> </w:t>
            </w:r>
            <w:r w:rsidR="00DC481D" w:rsidRPr="00A625A9">
              <w:t xml:space="preserve">из средств краевого бюджета </w:t>
            </w:r>
            <w:r w:rsidR="0058675F" w:rsidRPr="00A625A9">
              <w:t>–</w:t>
            </w:r>
            <w:r w:rsidR="00DC481D" w:rsidRPr="00A625A9">
              <w:t xml:space="preserve"> </w:t>
            </w:r>
            <w:r w:rsidR="00830C84" w:rsidRPr="00A625A9">
              <w:t xml:space="preserve">8 </w:t>
            </w:r>
            <w:r w:rsidR="0058675F" w:rsidRPr="00A625A9">
              <w:t>млн</w:t>
            </w:r>
            <w:r w:rsidR="00DC481D" w:rsidRPr="00A625A9">
              <w:t>. </w:t>
            </w:r>
            <w:r w:rsidR="00E40EBF" w:rsidRPr="00A625A9">
              <w:t xml:space="preserve"> </w:t>
            </w:r>
            <w:r w:rsidR="00DC481D" w:rsidRPr="00A625A9">
              <w:t>руб</w:t>
            </w:r>
            <w:r w:rsidR="00E40F8A" w:rsidRPr="00A625A9">
              <w:t>лей</w:t>
            </w:r>
          </w:p>
          <w:p w:rsidR="00DC481D" w:rsidRPr="00E73415" w:rsidRDefault="00DC481D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Участниками ко</w:t>
            </w:r>
            <w:r w:rsidRPr="00E73415">
              <w:t>н</w:t>
            </w:r>
            <w:r w:rsidRPr="00E73415">
              <w:t>курсного отбора для предоставления грантов</w:t>
            </w:r>
            <w:r w:rsidR="000420A4" w:rsidRPr="00E73415">
              <w:t xml:space="preserve"> в приоритетных сферах экономики </w:t>
            </w:r>
            <w:r w:rsidRPr="00E73415">
              <w:t>могут быть</w:t>
            </w:r>
            <w:r w:rsidR="00815AF6">
              <w:t xml:space="preserve"> субъекты малого и среднего предприним</w:t>
            </w:r>
            <w:r w:rsidR="00815AF6">
              <w:t>а</w:t>
            </w:r>
            <w:r w:rsidR="00815AF6">
              <w:t>тельства (далее – «С</w:t>
            </w:r>
            <w:r w:rsidR="000420A4" w:rsidRPr="00E73415">
              <w:t>МСП</w:t>
            </w:r>
            <w:r w:rsidR="00815AF6">
              <w:t>»)</w:t>
            </w:r>
            <w:r w:rsidRPr="00E73415">
              <w:t>:</w:t>
            </w:r>
          </w:p>
          <w:p w:rsidR="000420A4" w:rsidRPr="00E73415" w:rsidRDefault="000420A4" w:rsidP="000420A4">
            <w:r w:rsidRPr="00E73415">
              <w:t>зарегистрированные в едином реестре субъе</w:t>
            </w:r>
            <w:r w:rsidRPr="00E73415">
              <w:t>к</w:t>
            </w:r>
            <w:r w:rsidRPr="00E73415">
              <w:t>тов малого и среднего предпринимательства;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>зарегистрированные в качестве индивидуал</w:t>
            </w:r>
            <w:r w:rsidRPr="00E73415">
              <w:t>ь</w:t>
            </w:r>
            <w:r w:rsidRPr="00E73415">
              <w:t xml:space="preserve">ного предпринимателя или юридического лица </w:t>
            </w:r>
            <w:r w:rsidR="000420A4" w:rsidRPr="00E73415">
              <w:t>и осуществляющие д</w:t>
            </w:r>
            <w:r w:rsidR="000420A4" w:rsidRPr="00E73415">
              <w:t>е</w:t>
            </w:r>
            <w:r w:rsidR="000420A4" w:rsidRPr="00E73415">
              <w:t>ятельность на террит</w:t>
            </w:r>
            <w:r w:rsidR="000420A4" w:rsidRPr="00E73415">
              <w:t>о</w:t>
            </w:r>
            <w:r w:rsidR="000420A4" w:rsidRPr="00E73415">
              <w:t xml:space="preserve">рии Алтайского края на </w:t>
            </w:r>
            <w:r w:rsidR="000420A4" w:rsidRPr="00E73415">
              <w:lastRenderedPageBreak/>
              <w:t>момент подачи заявки 18 месяцев и более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>имеющие среднесп</w:t>
            </w:r>
            <w:r w:rsidRPr="00E73415">
              <w:t>и</w:t>
            </w:r>
            <w:r w:rsidRPr="00E73415">
              <w:t xml:space="preserve">сочную численность наёмных работников </w:t>
            </w:r>
            <w:r w:rsidR="0031263D">
              <w:t>2</w:t>
            </w:r>
            <w:r w:rsidRPr="00E73415">
              <w:t xml:space="preserve"> и более человек и сре</w:t>
            </w:r>
            <w:r w:rsidRPr="00E73415">
              <w:t>д</w:t>
            </w:r>
            <w:r w:rsidRPr="00E73415">
              <w:t>немесячную зарабо</w:t>
            </w:r>
            <w:r w:rsidRPr="00E73415">
              <w:t>т</w:t>
            </w:r>
            <w:r w:rsidRPr="00E73415">
              <w:t>ную плату на одного работника более 1</w:t>
            </w:r>
            <w:r w:rsidR="0058675F">
              <w:t>2</w:t>
            </w:r>
            <w:r w:rsidRPr="00E73415">
              <w:t>000 рублей;</w:t>
            </w:r>
          </w:p>
          <w:p w:rsidR="000420A4" w:rsidRPr="00E73415" w:rsidRDefault="000420A4" w:rsidP="00BB7816">
            <w:pPr>
              <w:ind w:firstLine="176"/>
            </w:pPr>
            <w:r w:rsidRPr="00E73415">
              <w:t>основным видом де</w:t>
            </w:r>
            <w:r w:rsidRPr="00E73415">
              <w:t>я</w:t>
            </w:r>
            <w:r w:rsidRPr="00E73415">
              <w:t>тельности которых не является предоставл</w:t>
            </w:r>
            <w:r w:rsidRPr="00E73415">
              <w:t>е</w:t>
            </w:r>
            <w:r w:rsidRPr="00E73415">
              <w:t>ние недвижимости в аренду;</w:t>
            </w:r>
          </w:p>
          <w:p w:rsidR="000420A4" w:rsidRPr="00E73415" w:rsidRDefault="000420A4" w:rsidP="00BB7816">
            <w:pPr>
              <w:ind w:firstLine="176"/>
            </w:pPr>
            <w:r w:rsidRPr="00E73415">
              <w:t>не имеющие задо</w:t>
            </w:r>
            <w:r w:rsidRPr="00E73415">
              <w:t>л</w:t>
            </w:r>
            <w:r w:rsidRPr="00E73415">
              <w:t>женности по налогам, сборам, страховым взносам и иным обяз</w:t>
            </w:r>
            <w:r w:rsidRPr="00E73415">
              <w:t>а</w:t>
            </w:r>
            <w:r w:rsidRPr="00E73415">
              <w:t>тельным платежам в бюджеты бюджетной системы Российской Федерации;</w:t>
            </w:r>
          </w:p>
          <w:p w:rsidR="00DC481D" w:rsidRDefault="002D5526" w:rsidP="00BB7816">
            <w:pPr>
              <w:ind w:firstLine="176"/>
            </w:pPr>
            <w:r w:rsidRPr="00E73415">
              <w:t>не находящиеся в процессе реорганиз</w:t>
            </w:r>
            <w:r w:rsidRPr="00E73415">
              <w:t>а</w:t>
            </w:r>
            <w:r w:rsidRPr="00E73415">
              <w:t>ции, банкротства или ликвидации и не им</w:t>
            </w:r>
            <w:r w:rsidRPr="00E73415">
              <w:t>е</w:t>
            </w:r>
            <w:r w:rsidRPr="00E73415">
              <w:t>ющие ограничения на осуществление хозя</w:t>
            </w:r>
            <w:r w:rsidRPr="00E73415">
              <w:t>й</w:t>
            </w:r>
            <w:r w:rsidRPr="00E73415">
              <w:t>ствен</w:t>
            </w:r>
            <w:r w:rsidR="00875143" w:rsidRPr="00E73415">
              <w:t>ной деятельности</w:t>
            </w:r>
            <w:r w:rsidR="0093717C">
              <w:t>;</w:t>
            </w:r>
          </w:p>
          <w:p w:rsidR="0093717C" w:rsidRPr="00E73415" w:rsidRDefault="0093717C" w:rsidP="00BB7816">
            <w:pPr>
              <w:ind w:firstLine="176"/>
            </w:pPr>
            <w:r>
              <w:t>не осуществляющие производство и</w:t>
            </w:r>
            <w:r w:rsidR="003A794A">
              <w:t xml:space="preserve"> (или)</w:t>
            </w:r>
            <w:r>
              <w:t xml:space="preserve"> реализацию подакци</w:t>
            </w:r>
            <w:r>
              <w:t>з</w:t>
            </w:r>
            <w:r>
              <w:t>ных товаров, а так</w:t>
            </w:r>
            <w:r w:rsidR="00827C20">
              <w:t xml:space="preserve">же </w:t>
            </w:r>
            <w:r w:rsidR="00827C20">
              <w:lastRenderedPageBreak/>
              <w:t xml:space="preserve">добычу и </w:t>
            </w:r>
            <w:r w:rsidR="003A794A">
              <w:t xml:space="preserve">(или) </w:t>
            </w:r>
            <w:r w:rsidR="00827C20">
              <w:t>реал</w:t>
            </w:r>
            <w:r w:rsidR="00827C20">
              <w:t>и</w:t>
            </w:r>
            <w:r w:rsidR="00827C20">
              <w:t xml:space="preserve">зацию полезных </w:t>
            </w:r>
            <w:r>
              <w:t>иск</w:t>
            </w:r>
            <w:r>
              <w:t>о</w:t>
            </w:r>
            <w:r>
              <w:t xml:space="preserve">паемых. 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65EC">
            <w:r w:rsidRPr="00E73415">
              <w:lastRenderedPageBreak/>
              <w:t>Приоритетными сферами экон</w:t>
            </w:r>
            <w:r w:rsidRPr="00E73415">
              <w:t>о</w:t>
            </w:r>
            <w:r w:rsidRPr="00E73415">
              <w:t>мики признаются значимые направления социально-экономи</w:t>
            </w:r>
            <w:r w:rsidR="009A7A31" w:rsidRPr="00E73415">
              <w:t>-</w:t>
            </w:r>
            <w:r w:rsidRPr="00E73415">
              <w:t>ческого развития Алтайского края. Предоставление гр</w:t>
            </w:r>
            <w:r w:rsidR="002D5526" w:rsidRPr="00E73415">
              <w:t xml:space="preserve">антов в </w:t>
            </w:r>
            <w:r w:rsidR="00A20686">
              <w:t>2020</w:t>
            </w:r>
            <w:r w:rsidR="00954275" w:rsidRPr="00E73415">
              <w:t xml:space="preserve"> году </w:t>
            </w:r>
            <w:r w:rsidR="002D5526" w:rsidRPr="00E73415">
              <w:t>осуществляется</w:t>
            </w:r>
            <w:r w:rsidRPr="00E73415">
              <w:t xml:space="preserve"> по следующим направлениям:</w:t>
            </w:r>
          </w:p>
          <w:p w:rsidR="00DC481D" w:rsidRPr="00E73415" w:rsidRDefault="00DC481D" w:rsidP="00BB7816">
            <w:pPr>
              <w:ind w:firstLine="170"/>
            </w:pPr>
            <w:r w:rsidRPr="00E73415">
              <w:t>«Развитие придорожного се</w:t>
            </w:r>
            <w:r w:rsidRPr="00E73415">
              <w:t>р</w:t>
            </w:r>
            <w:r w:rsidRPr="00E73415">
              <w:t>виса»</w:t>
            </w:r>
            <w:r w:rsidR="0058675F">
              <w:t xml:space="preserve"> (возмещению подлежат расходы на осуществление стр</w:t>
            </w:r>
            <w:r w:rsidR="0058675F">
              <w:t>о</w:t>
            </w:r>
            <w:r w:rsidR="0058675F">
              <w:t>ительных работ и благоустро</w:t>
            </w:r>
            <w:r w:rsidR="0058675F">
              <w:t>й</w:t>
            </w:r>
            <w:r w:rsidR="0058675F">
              <w:t>ство территории комплексов д</w:t>
            </w:r>
            <w:r w:rsidR="0058675F">
              <w:t>о</w:t>
            </w:r>
            <w:r w:rsidR="0058675F">
              <w:t>рожного сервиса, приобретение технологического оборудования для объектов общественного п</w:t>
            </w:r>
            <w:r w:rsidR="0058675F">
              <w:t>и</w:t>
            </w:r>
            <w:r w:rsidR="0058675F">
              <w:t>тания комплексов дорожного сервиса)</w:t>
            </w:r>
            <w:r w:rsidRPr="00E73415">
              <w:t>;</w:t>
            </w:r>
          </w:p>
          <w:p w:rsidR="00DC481D" w:rsidRDefault="00DC481D" w:rsidP="00BB7816">
            <w:pPr>
              <w:ind w:firstLine="170"/>
            </w:pPr>
            <w:r w:rsidRPr="00E73415">
              <w:t>«Строительство и производство стройматериалов»</w:t>
            </w:r>
            <w:r w:rsidR="0058675F">
              <w:t xml:space="preserve"> (приобретение основных средств и коммерч</w:t>
            </w:r>
            <w:r w:rsidR="0058675F">
              <w:t>е</w:t>
            </w:r>
            <w:r w:rsidR="0058675F">
              <w:lastRenderedPageBreak/>
              <w:t>ского транспорта)</w:t>
            </w:r>
            <w:r w:rsidRPr="00E73415">
              <w:t>;</w:t>
            </w:r>
          </w:p>
          <w:p w:rsidR="0058675F" w:rsidRPr="00E73415" w:rsidRDefault="0058675F" w:rsidP="00BB7816">
            <w:pPr>
              <w:ind w:firstLine="170"/>
            </w:pPr>
            <w:r>
              <w:t>«Переработка сельскохозя</w:t>
            </w:r>
            <w:r>
              <w:t>й</w:t>
            </w:r>
            <w:r>
              <w:t>ственной продукции» (возмещ</w:t>
            </w:r>
            <w:r>
              <w:t>е</w:t>
            </w:r>
            <w:r>
              <w:t>ние затрат на приобретение об</w:t>
            </w:r>
            <w:r>
              <w:t>о</w:t>
            </w:r>
            <w:r>
              <w:t>рудования для переработки и охлаждения молока</w:t>
            </w:r>
            <w:r w:rsidR="004E7FE5">
              <w:t>, оборудов</w:t>
            </w:r>
            <w:r w:rsidR="004E7FE5">
              <w:t>а</w:t>
            </w:r>
            <w:r w:rsidR="004E7FE5">
              <w:t>ния для забоя скота и птицы, их первичной переработки и охл</w:t>
            </w:r>
            <w:r w:rsidR="004E7FE5">
              <w:t>а</w:t>
            </w:r>
            <w:r w:rsidR="004E7FE5">
              <w:t>ждения</w:t>
            </w:r>
            <w:r>
              <w:t>)</w:t>
            </w:r>
            <w:r w:rsidR="004E7FE5">
              <w:t>;</w:t>
            </w:r>
          </w:p>
          <w:p w:rsidR="00DC481D" w:rsidRDefault="002034DE" w:rsidP="00BB7816">
            <w:pPr>
              <w:ind w:firstLine="170"/>
            </w:pPr>
            <w:r w:rsidRPr="00E73415">
              <w:t>«Переработка дикоросов»</w:t>
            </w:r>
            <w:r w:rsidR="004E7FE5">
              <w:t xml:space="preserve"> (на приобретение основных средств и коммерческого транспорта);</w:t>
            </w:r>
          </w:p>
          <w:p w:rsidR="004E7FE5" w:rsidRDefault="004E7FE5" w:rsidP="00BB7816">
            <w:pPr>
              <w:ind w:firstLine="170"/>
            </w:pPr>
            <w:r>
              <w:t>«Индустрия детских товаров» (на приобретение основных средств и коммерческого тран</w:t>
            </w:r>
            <w:r>
              <w:t>с</w:t>
            </w:r>
            <w:r>
              <w:t>порта СМСП, реализующим пр</w:t>
            </w:r>
            <w:r>
              <w:t>о</w:t>
            </w:r>
            <w:r>
              <w:t>екты в сфере производства де</w:t>
            </w:r>
            <w:r>
              <w:t>т</w:t>
            </w:r>
            <w:r>
              <w:t>ской одежды и обуви, детских игрушек и робототехники, тов</w:t>
            </w:r>
            <w:r>
              <w:t>а</w:t>
            </w:r>
            <w:r>
              <w:t>ров для детского творчества, спорта и отдыха, детской мебели, учебного оборудования, товаров для новорожденных, детских удерживающих устройств, тов</w:t>
            </w:r>
            <w:r>
              <w:t>а</w:t>
            </w:r>
            <w:r>
              <w:t>ров для детей инвалидов, пр</w:t>
            </w:r>
            <w:r>
              <w:t>о</w:t>
            </w:r>
            <w:r>
              <w:t>дукции предназначенной для детского питания.)</w:t>
            </w:r>
            <w:r w:rsidR="000A53D2">
              <w:t>;</w:t>
            </w:r>
          </w:p>
          <w:p w:rsidR="000A53D2" w:rsidRDefault="000A53D2" w:rsidP="00BB7816">
            <w:pPr>
              <w:ind w:firstLine="170"/>
            </w:pPr>
            <w:r>
              <w:t>«Ремесленное мастерство» (на приобретение основных средств, коммерческого транспорта и и</w:t>
            </w:r>
            <w:r>
              <w:t>н</w:t>
            </w:r>
            <w:r>
              <w:t>струментов для производства ремесленных изделий);</w:t>
            </w:r>
          </w:p>
          <w:p w:rsidR="00FC658C" w:rsidRDefault="000A53D2" w:rsidP="00BB7816">
            <w:pPr>
              <w:ind w:firstLine="170"/>
            </w:pPr>
            <w:r>
              <w:t>«Мобильная торговля на селе» (на приобретение торговых пр</w:t>
            </w:r>
            <w:r>
              <w:t>и</w:t>
            </w:r>
            <w:r>
              <w:lastRenderedPageBreak/>
              <w:t>цепов и автолавок для выездной торговли)</w:t>
            </w:r>
            <w:r w:rsidR="00FC658C">
              <w:t>;</w:t>
            </w:r>
          </w:p>
          <w:p w:rsidR="00FC658C" w:rsidRDefault="00FC658C" w:rsidP="00BB7816">
            <w:pPr>
              <w:ind w:firstLine="170"/>
            </w:pPr>
            <w:r>
              <w:t>«Развитие транспортного о</w:t>
            </w:r>
            <w:r>
              <w:t>б</w:t>
            </w:r>
            <w:r>
              <w:t>служивания в сельских террит</w:t>
            </w:r>
            <w:r>
              <w:t>о</w:t>
            </w:r>
            <w:r>
              <w:t>риях и малых городах» - прио</w:t>
            </w:r>
            <w:r>
              <w:t>б</w:t>
            </w:r>
            <w:r>
              <w:t>ретение транспортных средств (кроме легковых автомобилей);</w:t>
            </w:r>
          </w:p>
          <w:p w:rsidR="00FC658C" w:rsidRDefault="00FC658C" w:rsidP="00BB7816">
            <w:pPr>
              <w:ind w:firstLine="170"/>
            </w:pPr>
            <w:r>
              <w:t>«Сельскохозяйственная кооп</w:t>
            </w:r>
            <w:r>
              <w:t>е</w:t>
            </w:r>
            <w:r>
              <w:t>рация» - приобретение основных средств (кроме легковых автом</w:t>
            </w:r>
            <w:r>
              <w:t>о</w:t>
            </w:r>
            <w:r>
              <w:t>билей);</w:t>
            </w:r>
          </w:p>
          <w:p w:rsidR="000A53D2" w:rsidRDefault="00FC658C" w:rsidP="00BB7816">
            <w:pPr>
              <w:ind w:firstLine="170"/>
            </w:pPr>
            <w:r>
              <w:t>«Развитие телекоммуникац</w:t>
            </w:r>
            <w:r>
              <w:t>и</w:t>
            </w:r>
            <w:r>
              <w:t>онной инфраструктуры в сел</w:t>
            </w:r>
            <w:r>
              <w:t>ь</w:t>
            </w:r>
            <w:r>
              <w:t>ских территориях и малых гор</w:t>
            </w:r>
            <w:r>
              <w:t>о</w:t>
            </w:r>
            <w:r>
              <w:t>дах»</w:t>
            </w:r>
            <w:r w:rsidR="000A53D2">
              <w:t xml:space="preserve"> </w:t>
            </w:r>
            <w:r>
              <w:t>- приобретения оборудов</w:t>
            </w:r>
            <w:r>
              <w:t>а</w:t>
            </w:r>
            <w:r>
              <w:t xml:space="preserve">ния для обеспечения доступа в информационно-телекоммуникационную сеть «Интернет». </w:t>
            </w:r>
          </w:p>
          <w:p w:rsidR="00483952" w:rsidRPr="00483952" w:rsidRDefault="00483952" w:rsidP="00483952">
            <w:pPr>
              <w:widowControl w:val="0"/>
            </w:pPr>
            <w:r w:rsidRPr="00483952">
              <w:t>«Социальное предпринимател</w:t>
            </w:r>
            <w:r w:rsidRPr="00483952">
              <w:t>ь</w:t>
            </w:r>
            <w:r w:rsidRPr="00483952">
              <w:t>ство» – приобретение основных средств (кроме легковых автом</w:t>
            </w:r>
            <w:r w:rsidRPr="00483952">
              <w:t>о</w:t>
            </w:r>
            <w:r w:rsidRPr="00483952">
              <w:t xml:space="preserve">билей); </w:t>
            </w:r>
          </w:p>
          <w:p w:rsidR="00483952" w:rsidRPr="00483952" w:rsidRDefault="00483952" w:rsidP="00483952">
            <w:pPr>
              <w:widowControl w:val="0"/>
            </w:pPr>
            <w:r w:rsidRPr="00483952">
              <w:t>«Развитие частной врачебной практики на селе и в малых г</w:t>
            </w:r>
            <w:r w:rsidRPr="00483952">
              <w:t>о</w:t>
            </w:r>
            <w:r w:rsidRPr="00483952">
              <w:t>родах» «Социальное предприн</w:t>
            </w:r>
            <w:r w:rsidRPr="00483952">
              <w:t>и</w:t>
            </w:r>
            <w:r w:rsidRPr="00483952">
              <w:t>мательство» – приобретение м</w:t>
            </w:r>
            <w:r w:rsidRPr="00483952">
              <w:t>е</w:t>
            </w:r>
            <w:r w:rsidRPr="00483952">
              <w:t>дицинского оборудования и м</w:t>
            </w:r>
            <w:r w:rsidRPr="00483952">
              <w:t>е</w:t>
            </w:r>
            <w:r w:rsidRPr="00483952">
              <w:t xml:space="preserve">дицинского инвентаря; </w:t>
            </w:r>
          </w:p>
          <w:p w:rsidR="00483952" w:rsidRPr="00483952" w:rsidRDefault="00483952" w:rsidP="00483952">
            <w:pPr>
              <w:widowControl w:val="0"/>
              <w:autoSpaceDE w:val="0"/>
              <w:autoSpaceDN w:val="0"/>
              <w:adjustRightInd w:val="0"/>
            </w:pPr>
            <w:r w:rsidRPr="00483952">
              <w:t>«Развитие частной врачебной практики на селе и в малых г</w:t>
            </w:r>
            <w:r w:rsidRPr="00483952">
              <w:t>о</w:t>
            </w:r>
            <w:r w:rsidRPr="00483952">
              <w:t>родах».</w:t>
            </w:r>
          </w:p>
          <w:p w:rsidR="00E73E4D" w:rsidRPr="00483952" w:rsidRDefault="00483952" w:rsidP="002E6769">
            <w:pPr>
              <w:ind w:firstLine="170"/>
            </w:pPr>
            <w:r w:rsidRPr="00483952">
              <w:t>Субъект МСП не должен ос</w:t>
            </w:r>
            <w:r w:rsidRPr="00483952">
              <w:t>у</w:t>
            </w:r>
            <w:r w:rsidRPr="00483952">
              <w:t xml:space="preserve">ществлять производство и (или) </w:t>
            </w:r>
            <w:r w:rsidRPr="00483952">
              <w:lastRenderedPageBreak/>
              <w:t>реализацию подакцизных тов</w:t>
            </w:r>
            <w:r w:rsidRPr="00483952">
              <w:t>а</w:t>
            </w:r>
            <w:r w:rsidRPr="00483952">
              <w:t>ров, а также добычу и (или) ре</w:t>
            </w:r>
            <w:r w:rsidRPr="00483952">
              <w:t>а</w:t>
            </w:r>
            <w:r w:rsidRPr="00483952">
              <w:t>лизацию полезных ископаемых, за исключением общераспр</w:t>
            </w:r>
            <w:r w:rsidRPr="00483952">
              <w:t>о</w:t>
            </w:r>
            <w:r w:rsidRPr="00483952">
              <w:t>страненных полезных ископа</w:t>
            </w:r>
            <w:r w:rsidRPr="00483952">
              <w:t>е</w:t>
            </w:r>
            <w:r w:rsidRPr="00483952">
              <w:t>мых.</w:t>
            </w:r>
          </w:p>
        </w:tc>
      </w:tr>
      <w:tr w:rsidR="00483952" w:rsidRPr="00E73415" w:rsidTr="00AC2272">
        <w:tc>
          <w:tcPr>
            <w:tcW w:w="2408" w:type="dxa"/>
            <w:shd w:val="clear" w:color="auto" w:fill="FFFFFF"/>
          </w:tcPr>
          <w:p w:rsidR="00483952" w:rsidRPr="00E73415" w:rsidRDefault="00483952" w:rsidP="00A864B2">
            <w:pPr>
              <w:numPr>
                <w:ilvl w:val="0"/>
                <w:numId w:val="2"/>
              </w:numPr>
              <w:ind w:left="0" w:firstLine="142"/>
            </w:pPr>
            <w:r>
              <w:lastRenderedPageBreak/>
              <w:t xml:space="preserve"> </w:t>
            </w:r>
            <w:r w:rsidR="00A864B2" w:rsidRPr="00CD16A2">
              <w:t>Субсидиров</w:t>
            </w:r>
            <w:r w:rsidR="00A864B2" w:rsidRPr="00CD16A2">
              <w:t>а</w:t>
            </w:r>
            <w:r w:rsidR="00A864B2" w:rsidRPr="00CD16A2">
              <w:t>ние части затрат, связанных с прио</w:t>
            </w:r>
            <w:r w:rsidR="00A864B2" w:rsidRPr="00CD16A2">
              <w:t>б</w:t>
            </w:r>
            <w:r w:rsidR="00A864B2" w:rsidRPr="00CD16A2">
              <w:t>ритением субъект</w:t>
            </w:r>
            <w:r w:rsidR="00A864B2" w:rsidRPr="00CD16A2">
              <w:t>а</w:t>
            </w:r>
            <w:r w:rsidR="00A864B2" w:rsidRPr="00CD16A2">
              <w:t>ми малого и средн</w:t>
            </w:r>
            <w:r w:rsidR="00A864B2" w:rsidRPr="00CD16A2">
              <w:t>е</w:t>
            </w:r>
            <w:r w:rsidR="00A864B2" w:rsidRPr="00CD16A2">
              <w:t>го предприним</w:t>
            </w:r>
            <w:r w:rsidR="00A864B2" w:rsidRPr="00CD16A2">
              <w:t>а</w:t>
            </w:r>
            <w:r w:rsidR="00A864B2" w:rsidRPr="00CD16A2">
              <w:t>тельства  оборудов</w:t>
            </w:r>
            <w:r w:rsidR="00A864B2" w:rsidRPr="00CD16A2">
              <w:t>а</w:t>
            </w:r>
            <w:r w:rsidR="00A864B2" w:rsidRPr="00CD16A2">
              <w:t>ния</w:t>
            </w:r>
          </w:p>
        </w:tc>
        <w:tc>
          <w:tcPr>
            <w:tcW w:w="3688" w:type="dxa"/>
            <w:shd w:val="clear" w:color="auto" w:fill="FFFFFF"/>
          </w:tcPr>
          <w:p w:rsidR="00D36597" w:rsidRDefault="00D36597" w:rsidP="00D36597">
            <w:r>
              <w:t>Постановление Правительства Алтайского  края от 02.03.2020 № 90 «Об утверждении госуда</w:t>
            </w:r>
            <w:r>
              <w:t>р</w:t>
            </w:r>
            <w:r>
              <w:t>ственной программы Алтайско-го края «Развитие малого и сре</w:t>
            </w:r>
            <w:r>
              <w:t>д</w:t>
            </w:r>
            <w:r>
              <w:t>него предпринимательства в А</w:t>
            </w:r>
            <w:r>
              <w:t>л</w:t>
            </w:r>
            <w:r>
              <w:t>тайском крае»</w:t>
            </w:r>
            <w:r w:rsidR="00CD30F8">
              <w:t xml:space="preserve"> (в ред. от 29.12.2020)</w:t>
            </w:r>
            <w:r>
              <w:t>;</w:t>
            </w:r>
          </w:p>
          <w:p w:rsidR="00D36597" w:rsidRDefault="00D36597" w:rsidP="00D36597">
            <w:r>
              <w:t xml:space="preserve">Постановление Правительства Алтайского края от 28.07.2020 </w:t>
            </w:r>
          </w:p>
          <w:p w:rsidR="00483952" w:rsidRPr="00B11E10" w:rsidRDefault="00D36597" w:rsidP="00D36597">
            <w:r>
              <w:t>№ 324 «Об утверждении Порядка субсидирования части затрат, связанных с приобретением субъектами малого и среднего предпринимательства оборуд</w:t>
            </w:r>
            <w:r>
              <w:t>о</w:t>
            </w:r>
            <w:r>
              <w:t>вания в рамках реализации инд</w:t>
            </w:r>
            <w:r>
              <w:t>и</w:t>
            </w:r>
            <w:r>
              <w:t>видуальной программы социал</w:t>
            </w:r>
            <w:r>
              <w:t>ь</w:t>
            </w:r>
            <w:r>
              <w:t>но-экономического развития А</w:t>
            </w:r>
            <w:r>
              <w:t>л</w:t>
            </w:r>
            <w:r>
              <w:t>тайского края на 2020 – 2024 г</w:t>
            </w:r>
            <w:r>
              <w:t>о</w:t>
            </w:r>
            <w:r>
              <w:t>ды, утвержденной распоряжен</w:t>
            </w:r>
            <w:r>
              <w:t>и</w:t>
            </w:r>
            <w:r>
              <w:t xml:space="preserve">ем Правительства Российской Федерации от 08.04.2020 </w:t>
            </w:r>
            <w:r>
              <w:br/>
              <w:t>№ 928-р»</w:t>
            </w:r>
            <w:r w:rsidR="00CD30F8">
              <w:t xml:space="preserve"> (в ред. от 30.09.2020)</w:t>
            </w:r>
          </w:p>
        </w:tc>
        <w:tc>
          <w:tcPr>
            <w:tcW w:w="3118" w:type="dxa"/>
            <w:shd w:val="clear" w:color="auto" w:fill="FFFFFF"/>
          </w:tcPr>
          <w:p w:rsidR="00483952" w:rsidRPr="00E73415" w:rsidRDefault="00D36597" w:rsidP="00FC245C">
            <w:pPr>
              <w:ind w:firstLine="176"/>
            </w:pPr>
            <w:r w:rsidRPr="00D36597">
              <w:t>В 202</w:t>
            </w:r>
            <w:r w:rsidR="00FC245C">
              <w:t>1</w:t>
            </w:r>
            <w:r w:rsidRPr="00D36597">
              <w:t xml:space="preserve"> году на выплату субсидий по указанному направлению предусмотре-но из средств краевого бюд</w:t>
            </w:r>
            <w:r>
              <w:t>-</w:t>
            </w:r>
            <w:r w:rsidRPr="00D36597">
              <w:t>жета</w:t>
            </w:r>
            <w:r>
              <w:t xml:space="preserve"> и  федерального бю</w:t>
            </w:r>
            <w:r>
              <w:t>д</w:t>
            </w:r>
            <w:r>
              <w:t xml:space="preserve">жета – </w:t>
            </w:r>
            <w:r w:rsidR="00FC245C">
              <w:t>195</w:t>
            </w:r>
            <w:r>
              <w:t>,</w:t>
            </w:r>
            <w:r w:rsidR="00FC245C">
              <w:t>2</w:t>
            </w:r>
            <w:r>
              <w:t xml:space="preserve"> млн. рублей</w:t>
            </w:r>
          </w:p>
        </w:tc>
        <w:tc>
          <w:tcPr>
            <w:tcW w:w="2700" w:type="dxa"/>
            <w:shd w:val="clear" w:color="auto" w:fill="FFFFFF"/>
          </w:tcPr>
          <w:p w:rsidR="00D36597" w:rsidRDefault="00D36597" w:rsidP="00D36597">
            <w:pPr>
              <w:ind w:firstLine="176"/>
            </w:pPr>
            <w:r>
              <w:t>Участниками могут быть субъекты МСП:</w:t>
            </w:r>
          </w:p>
          <w:p w:rsidR="00D36597" w:rsidRDefault="00D36597" w:rsidP="00D36597">
            <w:pPr>
              <w:ind w:firstLine="176"/>
            </w:pPr>
            <w:r>
              <w:t>зарегистрированные в качестве индивидуал</w:t>
            </w:r>
            <w:r>
              <w:t>ь</w:t>
            </w:r>
            <w:r>
              <w:t>ного предпринимателя или юридического лица на территории Алта</w:t>
            </w:r>
            <w:r>
              <w:t>й</w:t>
            </w:r>
            <w:r>
              <w:t>ского края, сведения о котором внесены в ед</w:t>
            </w:r>
            <w:r>
              <w:t>и</w:t>
            </w:r>
            <w:r>
              <w:t>ный реестр субъектов малого и среднего предпринимательства, и осуществлять на те</w:t>
            </w:r>
            <w:r>
              <w:t>р</w:t>
            </w:r>
            <w:r>
              <w:t>ритории Алтайского края деятельность 24 месяца и более, для субъектов монопр</w:t>
            </w:r>
            <w:r>
              <w:t>о</w:t>
            </w:r>
            <w:r>
              <w:t>фильных муниципаль-ных образований - 12 месяцев и более;</w:t>
            </w:r>
          </w:p>
          <w:p w:rsidR="00D36597" w:rsidRDefault="00D36597" w:rsidP="00D36597">
            <w:r>
              <w:t>имеющие общую чи</w:t>
            </w:r>
            <w:r>
              <w:t>с</w:t>
            </w:r>
            <w:r>
              <w:t>ленность наемных р</w:t>
            </w:r>
            <w:r>
              <w:t>а</w:t>
            </w:r>
            <w:r>
              <w:t>ботников в количестве 5 и более человек, для субъектов монопро-фильных муниципал</w:t>
            </w:r>
            <w:r>
              <w:t>ь</w:t>
            </w:r>
            <w:r>
              <w:t>ных образований - 2 и более человек;</w:t>
            </w:r>
          </w:p>
          <w:p w:rsidR="00483952" w:rsidRPr="00E73415" w:rsidRDefault="00D36597" w:rsidP="00D36597">
            <w:r>
              <w:lastRenderedPageBreak/>
              <w:t>обеспечивающие по</w:t>
            </w:r>
            <w:r>
              <w:t>д</w:t>
            </w:r>
            <w:r>
              <w:t>твержденный докуме</w:t>
            </w:r>
            <w:r>
              <w:t>н</w:t>
            </w:r>
            <w:r>
              <w:t>тами средний уровень заработной платы одн</w:t>
            </w:r>
            <w:r>
              <w:t>о</w:t>
            </w:r>
            <w:r>
              <w:t>го работника (средн</w:t>
            </w:r>
            <w:r>
              <w:t>е</w:t>
            </w:r>
            <w:r>
              <w:t>месячный размер в</w:t>
            </w:r>
            <w:r>
              <w:t>ы</w:t>
            </w:r>
            <w:r>
              <w:t>плат одному члену сельскохозяйственного производственного ко-оператива за его личное трудовое участие) не ниже минимального размера оплаты труда, установленного зак</w:t>
            </w:r>
            <w:r>
              <w:t>о</w:t>
            </w:r>
            <w:r>
              <w:t>нодательством на конец соответствующего п</w:t>
            </w:r>
            <w:r>
              <w:t>е</w:t>
            </w:r>
            <w:r>
              <w:t>риода и увеличенного на районный коэффи-циент.</w:t>
            </w:r>
          </w:p>
        </w:tc>
        <w:tc>
          <w:tcPr>
            <w:tcW w:w="3680" w:type="dxa"/>
            <w:shd w:val="clear" w:color="auto" w:fill="FFFFFF"/>
          </w:tcPr>
          <w:p w:rsidR="00D36597" w:rsidRDefault="00D36597" w:rsidP="00D36597">
            <w:pPr>
              <w:ind w:firstLine="170"/>
            </w:pPr>
            <w:r>
              <w:lastRenderedPageBreak/>
              <w:t>Субсидии предоставляются:</w:t>
            </w:r>
          </w:p>
          <w:p w:rsidR="00D36597" w:rsidRDefault="00D36597" w:rsidP="00D36597">
            <w:r>
              <w:t>на приобретенное оборудование по договорам его приобретения в сумме, не превышающей 50 пр</w:t>
            </w:r>
            <w:r>
              <w:t>о</w:t>
            </w:r>
            <w:r>
              <w:t>центов произведенных субъек-том затрат по договорам прио</w:t>
            </w:r>
            <w:r>
              <w:t>б</w:t>
            </w:r>
            <w:r>
              <w:t>ретения в собственность обору-дования (без НДС), включая з</w:t>
            </w:r>
            <w:r>
              <w:t>а</w:t>
            </w:r>
            <w:r>
              <w:t>траты на монтаж оборудования (без НДС), но не более 15 млн. рублей в год на одного субъекта (без учета транспортных расх</w:t>
            </w:r>
            <w:r>
              <w:t>о</w:t>
            </w:r>
            <w:r>
              <w:t>дов субъекта по доставке обору-дования);</w:t>
            </w:r>
          </w:p>
          <w:p w:rsidR="00D36597" w:rsidRDefault="00D36597" w:rsidP="00D36597">
            <w:pPr>
              <w:ind w:firstLine="170"/>
            </w:pPr>
            <w:r>
              <w:t>на приобретение оборудования по договорам лизинга при усл</w:t>
            </w:r>
            <w:r>
              <w:t>о</w:t>
            </w:r>
            <w:r>
              <w:t>вии компенсации до 70 проце</w:t>
            </w:r>
            <w:r>
              <w:t>н</w:t>
            </w:r>
            <w:r>
              <w:t>тов произведенных субъектом затрат на уплату первого взноса (аванса) (без НДС) по действу</w:t>
            </w:r>
            <w:r>
              <w:t>ю</w:t>
            </w:r>
            <w:r>
              <w:t>щим договорам лизинга, но не более 5 млн. рублей в год на о</w:t>
            </w:r>
            <w:r>
              <w:t>д</w:t>
            </w:r>
            <w:r>
              <w:t>ного субъекта;</w:t>
            </w:r>
          </w:p>
          <w:p w:rsidR="00483952" w:rsidRPr="00E73415" w:rsidRDefault="00D36597" w:rsidP="00A864B2">
            <w:pPr>
              <w:ind w:firstLine="170"/>
            </w:pPr>
            <w:r>
              <w:t>на субсидирование части з</w:t>
            </w:r>
            <w:r>
              <w:t>а</w:t>
            </w:r>
            <w:r>
              <w:t>трат, связанных с уплатой суб</w:t>
            </w:r>
            <w:r>
              <w:t>ъ</w:t>
            </w:r>
            <w:r>
              <w:t>ектами лизинговых платежей по договорам лизинга, из расчета не более 50 процентов от фактич</w:t>
            </w:r>
            <w:r>
              <w:t>е</w:t>
            </w:r>
            <w:r>
              <w:lastRenderedPageBreak/>
              <w:t>ски произведенных субъектом затрат на уплату лизинговых платежей (без НДС), но не более 5 млн. рублей в год на одного субъекта, по действующим дог</w:t>
            </w:r>
            <w:r>
              <w:t>о</w:t>
            </w:r>
            <w:r>
              <w:t>ворам лизинга стоимостью 10 млн. рублей и более.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864FF1" w:rsidP="00D62649">
            <w:pPr>
              <w:numPr>
                <w:ilvl w:val="0"/>
                <w:numId w:val="2"/>
              </w:numPr>
              <w:ind w:left="0" w:firstLine="142"/>
              <w:rPr>
                <w:shd w:val="clear" w:color="auto" w:fill="FFFF00"/>
              </w:rPr>
            </w:pPr>
            <w:r w:rsidRPr="00E73415">
              <w:lastRenderedPageBreak/>
              <w:t xml:space="preserve"> </w:t>
            </w:r>
            <w:r w:rsidR="00DC481D" w:rsidRPr="00CD16A2">
              <w:t>Развитие с</w:t>
            </w:r>
            <w:r w:rsidR="00DC481D" w:rsidRPr="00CD16A2">
              <w:t>и</w:t>
            </w:r>
            <w:r w:rsidR="00DC481D" w:rsidRPr="00CD16A2">
              <w:t xml:space="preserve">стемы кредитования </w:t>
            </w:r>
            <w:r w:rsidR="00D62649" w:rsidRPr="00CD16A2">
              <w:t xml:space="preserve">СМСП </w:t>
            </w:r>
            <w:r w:rsidR="00DC481D" w:rsidRPr="00CD16A2">
              <w:t>с использ</w:t>
            </w:r>
            <w:r w:rsidR="00DC481D" w:rsidRPr="00CD16A2">
              <w:t>о</w:t>
            </w:r>
            <w:r w:rsidR="00DC481D" w:rsidRPr="00CD16A2">
              <w:t xml:space="preserve">ванием средств </w:t>
            </w:r>
            <w:r w:rsidR="003C67BF" w:rsidRPr="00CD16A2">
              <w:t>н</w:t>
            </w:r>
            <w:r w:rsidR="003C67BF" w:rsidRPr="00CD16A2">
              <w:t>е</w:t>
            </w:r>
            <w:r w:rsidR="003C67BF" w:rsidRPr="00CD16A2">
              <w:t>комерческой орган</w:t>
            </w:r>
            <w:r w:rsidR="003C67BF" w:rsidRPr="00CD16A2">
              <w:t>и</w:t>
            </w:r>
            <w:r w:rsidR="003C67BF" w:rsidRPr="00CD16A2">
              <w:t>зации микрокреди</w:t>
            </w:r>
            <w:r w:rsidR="003C67BF" w:rsidRPr="00CD16A2">
              <w:t>т</w:t>
            </w:r>
            <w:r w:rsidR="003C67BF" w:rsidRPr="00CD16A2">
              <w:t>ной компании «А</w:t>
            </w:r>
            <w:r w:rsidR="003C67BF" w:rsidRPr="00CD16A2">
              <w:t>л</w:t>
            </w:r>
            <w:r w:rsidR="003C67BF" w:rsidRPr="00CD16A2">
              <w:t xml:space="preserve">тайский </w:t>
            </w:r>
            <w:r w:rsidR="00DC481D" w:rsidRPr="00CD16A2">
              <w:t>фон</w:t>
            </w:r>
            <w:r w:rsidR="003C67BF" w:rsidRPr="00CD16A2">
              <w:t>д</w:t>
            </w:r>
            <w:r w:rsidR="00DC481D" w:rsidRPr="00CD16A2">
              <w:t xml:space="preserve"> ми</w:t>
            </w:r>
            <w:r w:rsidR="00DC481D" w:rsidRPr="00CD16A2">
              <w:t>к</w:t>
            </w:r>
            <w:r w:rsidR="00DC481D" w:rsidRPr="00CD16A2">
              <w:t>розаймов</w:t>
            </w:r>
            <w:r w:rsidR="003C67BF" w:rsidRPr="00CD16A2">
              <w:t>»</w:t>
            </w:r>
            <w:r w:rsidR="003C67BF">
              <w:t xml:space="preserve"> </w:t>
            </w:r>
          </w:p>
        </w:tc>
        <w:tc>
          <w:tcPr>
            <w:tcW w:w="3688" w:type="dxa"/>
            <w:shd w:val="clear" w:color="auto" w:fill="FFFFFF"/>
          </w:tcPr>
          <w:p w:rsidR="00DC481D" w:rsidRPr="00B11E10" w:rsidRDefault="00175221" w:rsidP="00C77910">
            <w:pPr>
              <w:ind w:firstLine="178"/>
              <w:rPr>
                <w:spacing w:val="-6"/>
              </w:rPr>
            </w:pPr>
            <w:r w:rsidRPr="00B11E10">
              <w:t xml:space="preserve">постановление </w:t>
            </w:r>
            <w:r>
              <w:t>Правительства Алтайского края от 02.03.2020 №90 «Об утверждении госуда</w:t>
            </w:r>
            <w:r>
              <w:t>р</w:t>
            </w:r>
            <w:r>
              <w:t>ственной программы Алтайского края «Развитие малого и средн</w:t>
            </w:r>
            <w:r>
              <w:t>е</w:t>
            </w:r>
            <w:r>
              <w:t>го предпринимательства в А</w:t>
            </w:r>
            <w:r>
              <w:t>л</w:t>
            </w:r>
            <w:r>
              <w:t>тайском крае»</w:t>
            </w:r>
            <w:r w:rsidR="00BE5485">
              <w:t xml:space="preserve"> </w:t>
            </w:r>
            <w:r w:rsidR="00BE5485" w:rsidRPr="00BE5485">
              <w:t>(в ред. от 29.12.2020)</w:t>
            </w:r>
            <w:r w:rsidR="00DC481D" w:rsidRPr="00B11E10">
              <w:rPr>
                <w:spacing w:val="-6"/>
              </w:rPr>
              <w:t>;</w:t>
            </w:r>
            <w:r>
              <w:rPr>
                <w:spacing w:val="-6"/>
              </w:rPr>
              <w:t xml:space="preserve"> </w:t>
            </w:r>
          </w:p>
          <w:p w:rsidR="00DC481D" w:rsidRPr="00B11E10" w:rsidRDefault="00AE0B2C" w:rsidP="00BE5485">
            <w:pPr>
              <w:ind w:firstLine="178"/>
            </w:pPr>
            <w:r w:rsidRPr="00B11E10">
              <w:rPr>
                <w:spacing w:val="-8"/>
              </w:rPr>
              <w:t>п</w:t>
            </w:r>
            <w:r w:rsidR="00DC481D" w:rsidRPr="00B11E10">
              <w:rPr>
                <w:spacing w:val="-8"/>
              </w:rPr>
              <w:t>остановление Администрации Алтайского края от 13.03.2009</w:t>
            </w:r>
            <w:r w:rsidR="00DC481D" w:rsidRPr="00B11E10">
              <w:rPr>
                <w:spacing w:val="-6"/>
              </w:rPr>
              <w:t xml:space="preserve"> №</w:t>
            </w:r>
            <w:r w:rsidRPr="00B11E10">
              <w:rPr>
                <w:spacing w:val="-6"/>
              </w:rPr>
              <w:t> </w:t>
            </w:r>
            <w:r w:rsidR="00DC481D" w:rsidRPr="00B11E10">
              <w:rPr>
                <w:spacing w:val="-6"/>
              </w:rPr>
              <w:t xml:space="preserve"> 91 «Об Алтайском фонде ми</w:t>
            </w:r>
            <w:r w:rsidR="00DC481D" w:rsidRPr="00B11E10">
              <w:rPr>
                <w:spacing w:val="-6"/>
              </w:rPr>
              <w:t>к</w:t>
            </w:r>
            <w:r w:rsidR="006057F8">
              <w:rPr>
                <w:spacing w:val="-6"/>
              </w:rPr>
              <w:t>розаймов» (</w:t>
            </w:r>
            <w:r w:rsidR="00BE5485">
              <w:rPr>
                <w:spacing w:val="-6"/>
              </w:rPr>
              <w:t xml:space="preserve">в </w:t>
            </w:r>
            <w:r w:rsidR="006057F8">
              <w:rPr>
                <w:spacing w:val="-6"/>
              </w:rPr>
              <w:t>ред. о</w:t>
            </w:r>
            <w:r w:rsidR="00282EBD">
              <w:rPr>
                <w:spacing w:val="-6"/>
              </w:rPr>
              <w:t xml:space="preserve">т </w:t>
            </w:r>
            <w:r w:rsidR="00BE5485">
              <w:rPr>
                <w:spacing w:val="-6"/>
              </w:rPr>
              <w:t>20</w:t>
            </w:r>
            <w:r w:rsidR="00282EBD">
              <w:rPr>
                <w:spacing w:val="-6"/>
              </w:rPr>
              <w:t>.</w:t>
            </w:r>
            <w:r w:rsidR="00BE5485">
              <w:rPr>
                <w:spacing w:val="-6"/>
              </w:rPr>
              <w:t>01</w:t>
            </w:r>
            <w:r w:rsidR="00DC481D" w:rsidRPr="00B11E10">
              <w:rPr>
                <w:spacing w:val="-6"/>
              </w:rPr>
              <w:t>.20</w:t>
            </w:r>
            <w:r w:rsidR="00BE5485">
              <w:rPr>
                <w:spacing w:val="-6"/>
              </w:rPr>
              <w:t>21</w:t>
            </w:r>
            <w:r w:rsidR="00DC481D" w:rsidRPr="00B11E10">
              <w:rPr>
                <w:spacing w:val="-6"/>
              </w:rPr>
              <w:t>)</w:t>
            </w:r>
          </w:p>
        </w:tc>
        <w:tc>
          <w:tcPr>
            <w:tcW w:w="3118" w:type="dxa"/>
            <w:shd w:val="clear" w:color="auto" w:fill="FFFFFF"/>
          </w:tcPr>
          <w:p w:rsidR="00A625A9" w:rsidRPr="00EF425B" w:rsidRDefault="00175221" w:rsidP="00A625A9">
            <w:pPr>
              <w:rPr>
                <w:spacing w:val="-6"/>
              </w:rPr>
            </w:pPr>
            <w:r>
              <w:rPr>
                <w:spacing w:val="-6"/>
              </w:rPr>
              <w:t>По состоянию на 01.</w:t>
            </w:r>
            <w:r w:rsidR="00A5019B">
              <w:rPr>
                <w:spacing w:val="-6"/>
              </w:rPr>
              <w:t>12</w:t>
            </w:r>
            <w:r w:rsidR="00A625A9" w:rsidRPr="00EF425B">
              <w:rPr>
                <w:spacing w:val="-6"/>
              </w:rPr>
              <w:t xml:space="preserve">.2020 </w:t>
            </w:r>
          </w:p>
          <w:p w:rsidR="00A625A9" w:rsidRDefault="00A625A9" w:rsidP="00EF425B">
            <w:pPr>
              <w:rPr>
                <w:spacing w:val="-6"/>
              </w:rPr>
            </w:pPr>
            <w:r w:rsidRPr="00A625A9">
              <w:rPr>
                <w:spacing w:val="-6"/>
              </w:rPr>
              <w:t>размер капитала  Алтайского фонда микрозаймов соста</w:t>
            </w:r>
            <w:r w:rsidRPr="00A625A9">
              <w:rPr>
                <w:spacing w:val="-6"/>
              </w:rPr>
              <w:t>в</w:t>
            </w:r>
            <w:r w:rsidR="00175221">
              <w:rPr>
                <w:spacing w:val="-6"/>
              </w:rPr>
              <w:t xml:space="preserve">ляет </w:t>
            </w:r>
            <w:r w:rsidR="00A5019B">
              <w:rPr>
                <w:spacing w:val="-6"/>
              </w:rPr>
              <w:t>1049</w:t>
            </w:r>
            <w:r w:rsidR="00175221">
              <w:rPr>
                <w:spacing w:val="-6"/>
              </w:rPr>
              <w:t>,</w:t>
            </w:r>
            <w:r w:rsidR="00F364B8">
              <w:rPr>
                <w:spacing w:val="-6"/>
              </w:rPr>
              <w:t>7</w:t>
            </w:r>
            <w:r w:rsidR="00EF425B">
              <w:rPr>
                <w:spacing w:val="-6"/>
              </w:rPr>
              <w:t xml:space="preserve"> </w:t>
            </w:r>
            <w:r w:rsidR="00175221">
              <w:rPr>
                <w:spacing w:val="-6"/>
              </w:rPr>
              <w:t>млн</w:t>
            </w:r>
            <w:r w:rsidR="00EF425B">
              <w:rPr>
                <w:spacing w:val="-6"/>
              </w:rPr>
              <w:t>.</w:t>
            </w:r>
            <w:r w:rsidRPr="00A625A9">
              <w:rPr>
                <w:spacing w:val="-6"/>
              </w:rPr>
              <w:t xml:space="preserve"> рублей.</w:t>
            </w:r>
            <w:r w:rsidRPr="00EF425B">
              <w:rPr>
                <w:spacing w:val="-6"/>
              </w:rPr>
              <w:t xml:space="preserve"> </w:t>
            </w:r>
            <w:r w:rsidRPr="00A625A9">
              <w:rPr>
                <w:spacing w:val="-6"/>
              </w:rPr>
              <w:t>Процентные ставки от 3</w:t>
            </w:r>
            <w:r w:rsidRPr="00EF425B">
              <w:rPr>
                <w:spacing w:val="-6"/>
              </w:rPr>
              <w:t xml:space="preserve"> % годовых</w:t>
            </w:r>
          </w:p>
          <w:p w:rsidR="00DC481D" w:rsidRPr="00E73415" w:rsidRDefault="00DC481D" w:rsidP="003C67BF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К участию в отборе на получение госуда</w:t>
            </w:r>
            <w:r w:rsidRPr="00E73415">
              <w:t>р</w:t>
            </w:r>
            <w:r w:rsidRPr="00E73415">
              <w:t>ственной поддержки допускаются субъекты малого предприним</w:t>
            </w:r>
            <w:r w:rsidRPr="00E73415">
              <w:t>а</w:t>
            </w:r>
            <w:r w:rsidRPr="00E73415">
              <w:t>тельства (</w:t>
            </w:r>
            <w:r w:rsidR="00D62649">
              <w:t>далее – «</w:t>
            </w:r>
            <w:r w:rsidRPr="00E73415">
              <w:t>СМП</w:t>
            </w:r>
            <w:r w:rsidR="00D62649">
              <w:t>»</w:t>
            </w:r>
            <w:r w:rsidRPr="00E73415">
              <w:t>), соответств</w:t>
            </w:r>
            <w:r w:rsidRPr="00E73415">
              <w:t>у</w:t>
            </w:r>
            <w:r w:rsidRPr="00E73415">
              <w:t>ющие следующим тр</w:t>
            </w:r>
            <w:r w:rsidRPr="00E73415">
              <w:t>е</w:t>
            </w:r>
            <w:r w:rsidRPr="00E73415">
              <w:t>бованиям: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соответствие крит</w:t>
            </w:r>
            <w:r w:rsidRPr="00E73415">
              <w:t>е</w:t>
            </w:r>
            <w:r w:rsidRPr="00E73415">
              <w:t>риям</w:t>
            </w:r>
            <w:r w:rsidR="00F13CC3">
              <w:t xml:space="preserve"> СМП</w:t>
            </w:r>
            <w:r w:rsidRPr="00E73415">
              <w:t>, определе</w:t>
            </w:r>
            <w:r w:rsidRPr="00E73415">
              <w:t>н</w:t>
            </w:r>
            <w:r w:rsidRPr="00E73415">
              <w:t xml:space="preserve">ным законодательством РФ; 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регистрация СМП в качестве налогопл</w:t>
            </w:r>
            <w:r w:rsidRPr="00E73415">
              <w:t>а</w:t>
            </w:r>
            <w:r w:rsidRPr="00E73415">
              <w:lastRenderedPageBreak/>
              <w:t>тельщика на террит</w:t>
            </w:r>
            <w:r w:rsidRPr="00E73415">
              <w:t>о</w:t>
            </w:r>
            <w:r w:rsidRPr="00E73415">
              <w:t>рии Алтайского края;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отсутствие проср</w:t>
            </w:r>
            <w:r w:rsidRPr="00E73415">
              <w:t>о</w:t>
            </w:r>
            <w:r w:rsidRPr="00E73415">
              <w:t>ченной задолженности по налоговым и иным обязательным плат</w:t>
            </w:r>
            <w:r w:rsidRPr="00E73415">
              <w:t>е</w:t>
            </w:r>
            <w:r w:rsidRPr="00E73415">
              <w:t>жам (в том числе по пени, штрафам, иным предусмотренным з</w:t>
            </w:r>
            <w:r w:rsidRPr="00E73415">
              <w:t>а</w:t>
            </w:r>
            <w:r w:rsidRPr="00E73415">
              <w:t>конодательством РФ санкциям) в бюджеты и внебюджетные фонды;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в отношении поте</w:t>
            </w:r>
            <w:r w:rsidRPr="00E73415">
              <w:t>н</w:t>
            </w:r>
            <w:r w:rsidRPr="00E73415">
              <w:t>циального Заемщика в течение двух лет (либо меньшего срока в зав</w:t>
            </w:r>
            <w:r w:rsidRPr="00E73415">
              <w:t>и</w:t>
            </w:r>
            <w:r w:rsidRPr="00E73415">
              <w:t>симости от срока х</w:t>
            </w:r>
            <w:r w:rsidRPr="00E73415">
              <w:t>о</w:t>
            </w:r>
            <w:r w:rsidRPr="00E73415">
              <w:t>зяйственной деятельн</w:t>
            </w:r>
            <w:r w:rsidRPr="00E73415">
              <w:t>о</w:t>
            </w:r>
            <w:r w:rsidRPr="00E73415">
              <w:t>сти), предшествующих дате обращения за п</w:t>
            </w:r>
            <w:r w:rsidRPr="00E73415">
              <w:t>о</w:t>
            </w:r>
            <w:r w:rsidRPr="00E73415">
              <w:t>лучением микрозайма Фонда, не применялись процедуры несосто</w:t>
            </w:r>
            <w:r w:rsidRPr="00E73415">
              <w:t>я</w:t>
            </w:r>
            <w:r w:rsidRPr="00E73415">
              <w:t>тельности (банкро</w:t>
            </w:r>
            <w:r w:rsidRPr="00E73415">
              <w:t>т</w:t>
            </w:r>
            <w:r w:rsidRPr="00E73415">
              <w:t>ства);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является кредитной и/или стр</w:t>
            </w:r>
            <w:r w:rsidRPr="00E73415">
              <w:t>а</w:t>
            </w:r>
            <w:r w:rsidRPr="00E73415">
              <w:t>ховой организаций, страховым или креди</w:t>
            </w:r>
            <w:r w:rsidRPr="00E73415">
              <w:t>т</w:t>
            </w:r>
            <w:r w:rsidRPr="00E73415">
              <w:t>ным кооперативом, л</w:t>
            </w:r>
            <w:r w:rsidRPr="00E73415">
              <w:t>и</w:t>
            </w:r>
            <w:r w:rsidRPr="00E73415">
              <w:t>зинговой компанией, факторинговой комп</w:t>
            </w:r>
            <w:r w:rsidRPr="00E73415">
              <w:t>а</w:t>
            </w:r>
            <w:r w:rsidRPr="00E73415">
              <w:t>нией, микрофинанс</w:t>
            </w:r>
            <w:r w:rsidRPr="00E73415">
              <w:t>о</w:t>
            </w:r>
            <w:r w:rsidRPr="00E73415">
              <w:t>вой организацией, и</w:t>
            </w:r>
            <w:r w:rsidRPr="00E73415">
              <w:t>н</w:t>
            </w:r>
            <w:r w:rsidRPr="00E73415">
              <w:lastRenderedPageBreak/>
              <w:t>вестиционным фондом, негосударственным пенсионным фондом, профессиональным участником рынка це</w:t>
            </w:r>
            <w:r w:rsidRPr="00E73415">
              <w:t>н</w:t>
            </w:r>
            <w:r w:rsidRPr="00E73415">
              <w:t>ных бумаг, ломбардом или иной некредитной финансовой организ</w:t>
            </w:r>
            <w:r w:rsidRPr="00E73415">
              <w:t>а</w:t>
            </w:r>
            <w:r w:rsidRPr="00E73415">
              <w:t>цией, а также СМП, не осуществляет иную д</w:t>
            </w:r>
            <w:r w:rsidRPr="00E73415">
              <w:t>е</w:t>
            </w:r>
            <w:r w:rsidRPr="00E73415">
              <w:t>ятельность в сфере ф</w:t>
            </w:r>
            <w:r w:rsidRPr="00E73415">
              <w:t>и</w:t>
            </w:r>
            <w:r w:rsidRPr="00E73415">
              <w:t>нансового посреднич</w:t>
            </w:r>
            <w:r w:rsidRPr="00E73415">
              <w:t>е</w:t>
            </w:r>
            <w:r w:rsidRPr="00E73415">
              <w:t>ства в качестве осно</w:t>
            </w:r>
            <w:r w:rsidRPr="00E73415">
              <w:t>в</w:t>
            </w:r>
            <w:r w:rsidRPr="00E73415">
              <w:t>ной;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находится в процессе ликвидации;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является участником соглаш</w:t>
            </w:r>
            <w:r w:rsidRPr="00E73415">
              <w:t>е</w:t>
            </w:r>
            <w:r w:rsidRPr="00E73415">
              <w:t>ний о разделе проду</w:t>
            </w:r>
            <w:r w:rsidRPr="00E73415">
              <w:t>к</w:t>
            </w:r>
            <w:r w:rsidRPr="00E73415">
              <w:t>ции;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осуществляет предпринимательскую деятельность в сфере игорного бизнеса;</w:t>
            </w:r>
          </w:p>
          <w:p w:rsidR="0076060B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является в порядке, установле</w:t>
            </w:r>
            <w:r w:rsidRPr="00E73415">
              <w:t>н</w:t>
            </w:r>
            <w:r w:rsidR="00775546" w:rsidRPr="00E73415">
              <w:t>ном законодательством Рос</w:t>
            </w:r>
            <w:r w:rsidRPr="00E73415">
              <w:t>сийской Федерации о валютном регулир</w:t>
            </w:r>
            <w:r w:rsidRPr="00E73415">
              <w:t>о</w:t>
            </w:r>
            <w:r w:rsidRPr="00E73415">
              <w:t>вании и валютном ко</w:t>
            </w:r>
            <w:r w:rsidRPr="00E73415">
              <w:t>н</w:t>
            </w:r>
            <w:r w:rsidRPr="00E73415">
              <w:t>троле, нерезидентом Российской Федерации, за исключением случ</w:t>
            </w:r>
            <w:r w:rsidRPr="00E73415">
              <w:t>а</w:t>
            </w:r>
            <w:r w:rsidRPr="00E73415">
              <w:t xml:space="preserve">ев, предусмотренных </w:t>
            </w:r>
            <w:r w:rsidRPr="00E73415">
              <w:lastRenderedPageBreak/>
              <w:t>международными дог</w:t>
            </w:r>
            <w:r w:rsidRPr="00E73415">
              <w:t>о</w:t>
            </w:r>
            <w:r w:rsidRPr="00E73415">
              <w:t>ворами Российской Ф</w:t>
            </w:r>
            <w:r w:rsidRPr="00E73415">
              <w:t>е</w:t>
            </w:r>
            <w:r w:rsidR="0076060B" w:rsidRPr="00E73415">
              <w:t>дерации;</w:t>
            </w:r>
          </w:p>
          <w:p w:rsidR="00A625A9" w:rsidRPr="00E73415" w:rsidRDefault="00B04BCA" w:rsidP="00D65E1F">
            <w:pPr>
              <w:tabs>
                <w:tab w:val="left" w:pos="0"/>
              </w:tabs>
              <w:ind w:firstLine="176"/>
            </w:pPr>
            <w:r w:rsidRPr="00E73415">
              <w:t xml:space="preserve"> отсутствие у СМП на дату обращения за п</w:t>
            </w:r>
            <w:r w:rsidRPr="00E73415">
              <w:t>о</w:t>
            </w:r>
            <w:r w:rsidRPr="00E73415">
              <w:t>лучением микрозайма и за шесть месяцев, предшествующих дате обращения в Фонд пр</w:t>
            </w:r>
            <w:r w:rsidRPr="00E73415">
              <w:t>о</w:t>
            </w:r>
            <w:r w:rsidRPr="00E73415">
              <w:t>сроченных обяз</w:t>
            </w:r>
            <w:r w:rsidRPr="00E73415">
              <w:t>а</w:t>
            </w:r>
            <w:r w:rsidRPr="00E73415">
              <w:t>тельств по кредитным договорам, договорам займа (допускается не более трех случаев пр</w:t>
            </w:r>
            <w:r w:rsidRPr="00E73415">
              <w:t>о</w:t>
            </w:r>
            <w:r w:rsidRPr="00E73415">
              <w:t>срочки до 3-х рабочих дней)</w:t>
            </w:r>
          </w:p>
        </w:tc>
        <w:tc>
          <w:tcPr>
            <w:tcW w:w="3680" w:type="dxa"/>
            <w:shd w:val="clear" w:color="auto" w:fill="FFFFFF"/>
          </w:tcPr>
          <w:p w:rsidR="00EF425B" w:rsidRDefault="009B7351" w:rsidP="009B7351">
            <w:r>
              <w:lastRenderedPageBreak/>
              <w:t>В целях повышения доступности финансовых ресурсов для бизн</w:t>
            </w:r>
            <w:r>
              <w:t>е</w:t>
            </w:r>
            <w:r>
              <w:t>са, согласован перечень новых категорий субъектов малого предпринимательства для пред</w:t>
            </w:r>
            <w:r>
              <w:t>о</w:t>
            </w:r>
            <w:r>
              <w:t>ставления займов НОМК «А</w:t>
            </w:r>
            <w:r>
              <w:t>л</w:t>
            </w:r>
            <w:r>
              <w:t>тайский фонд микрозаймов» на льготных условиях под 5% год</w:t>
            </w:r>
            <w:r>
              <w:t>о</w:t>
            </w:r>
            <w:r>
              <w:t>вых. К существующему перечню из 16 приоритетных направлений  добавлена категория: «Приобр</w:t>
            </w:r>
            <w:r>
              <w:t>е</w:t>
            </w:r>
            <w:r>
              <w:t>тение и установка программно-аппаратных средств для марк</w:t>
            </w:r>
            <w:r>
              <w:t>и</w:t>
            </w:r>
            <w:r>
              <w:t>ровки и прослеживания товаров, подлежащих обязательной ма</w:t>
            </w:r>
            <w:r>
              <w:t>р</w:t>
            </w:r>
            <w:r>
              <w:lastRenderedPageBreak/>
              <w:t>кировке». НОМК «Алтайский фонд микрозаймов» осуществл</w:t>
            </w:r>
            <w:r>
              <w:t>я</w:t>
            </w:r>
            <w:r>
              <w:t>ет предоставление займов для субъектов, наиболее пострада</w:t>
            </w:r>
            <w:r>
              <w:t>в</w:t>
            </w:r>
            <w:r>
              <w:t>ших в условиях ухудшения сит</w:t>
            </w:r>
            <w:r>
              <w:t>у</w:t>
            </w:r>
            <w:r>
              <w:t>ации в связи с распространением на территории региона новой к</w:t>
            </w:r>
            <w:r>
              <w:t>о</w:t>
            </w:r>
            <w:r>
              <w:t xml:space="preserve">роновирусной инфекции </w:t>
            </w:r>
            <w:r>
              <w:rPr>
                <w:lang w:val="en-US"/>
              </w:rPr>
              <w:t>COVID</w:t>
            </w:r>
            <w:r w:rsidRPr="009B7351">
              <w:t>-19</w:t>
            </w:r>
            <w:r>
              <w:t xml:space="preserve"> на льготных условиях под 3% годовых.</w:t>
            </w:r>
          </w:p>
          <w:p w:rsidR="009B7351" w:rsidRDefault="009B7351" w:rsidP="009B7351">
            <w:pPr>
              <w:ind w:firstLine="170"/>
            </w:pPr>
            <w:r>
              <w:t>Фондом существенно упрощ</w:t>
            </w:r>
            <w:r>
              <w:t>е</w:t>
            </w:r>
            <w:r>
              <w:t>ны условия предоставления  за</w:t>
            </w:r>
            <w:r>
              <w:t>й</w:t>
            </w:r>
            <w:r>
              <w:t xml:space="preserve">мов: </w:t>
            </w:r>
          </w:p>
          <w:p w:rsidR="009B7351" w:rsidRDefault="009B7351" w:rsidP="009B7351">
            <w:pPr>
              <w:ind w:firstLine="170"/>
            </w:pPr>
            <w:r>
              <w:t>отменены требования по оформлению не менее двух п</w:t>
            </w:r>
            <w:r>
              <w:t>о</w:t>
            </w:r>
            <w:r>
              <w:t>ручителей по договору займа, обеспеченному залогом;</w:t>
            </w:r>
          </w:p>
          <w:p w:rsidR="009B7351" w:rsidRDefault="009B7351" w:rsidP="009B7351">
            <w:pPr>
              <w:ind w:firstLine="170"/>
            </w:pPr>
            <w:r>
              <w:t>изменены требования по зал</w:t>
            </w:r>
            <w:r>
              <w:t>о</w:t>
            </w:r>
            <w:r>
              <w:t>говому обеспечению, а именно: отменены ограничения по году выпуска транспортных средств и с/х техники; увеличена сумма ч</w:t>
            </w:r>
            <w:r>
              <w:t>а</w:t>
            </w:r>
            <w:r>
              <w:t>стично-обеспеченного займа с 500 тыс. рублей до 1 млн. ру</w:t>
            </w:r>
            <w:r>
              <w:t>б</w:t>
            </w:r>
            <w:r>
              <w:t>лей; уменьшена доля обеспеч</w:t>
            </w:r>
            <w:r>
              <w:t>е</w:t>
            </w:r>
            <w:r>
              <w:t>ния по частично обеспеченным займам до 50%</w:t>
            </w:r>
            <w:r w:rsidR="009C4030">
              <w:t xml:space="preserve">. Увеличен срок возможной пролонгации для займов, выданных на пополнение оборотных средств с 18 до </w:t>
            </w:r>
            <w:r w:rsidR="00A864B2">
              <w:t>24</w:t>
            </w:r>
            <w:r w:rsidR="009C4030">
              <w:t xml:space="preserve"> м</w:t>
            </w:r>
            <w:r w:rsidR="009C4030">
              <w:t>е</w:t>
            </w:r>
            <w:r w:rsidR="009C4030">
              <w:t xml:space="preserve">сяцев, а так же предусмотрена возможность предоставления займов под поручительство НО «Алтайский фонд МСП». </w:t>
            </w:r>
          </w:p>
          <w:p w:rsidR="009B7351" w:rsidRPr="009B7351" w:rsidRDefault="009B7351" w:rsidP="009B7351"/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B96BE7" w:rsidP="00B96BE7">
            <w:pPr>
              <w:tabs>
                <w:tab w:val="left" w:pos="450"/>
              </w:tabs>
            </w:pPr>
            <w:r w:rsidRPr="005C2583">
              <w:lastRenderedPageBreak/>
              <w:t>13. </w:t>
            </w:r>
            <w:r w:rsidRPr="00CD16A2">
              <w:t>Развитие сист</w:t>
            </w:r>
            <w:r w:rsidRPr="00CD16A2">
              <w:t>е</w:t>
            </w:r>
            <w:r w:rsidRPr="00CD16A2">
              <w:t>мы кредитования СМСП с использ</w:t>
            </w:r>
            <w:r w:rsidRPr="00CD16A2">
              <w:t>о</w:t>
            </w:r>
            <w:r w:rsidRPr="00CD16A2">
              <w:t>ванием средств н</w:t>
            </w:r>
            <w:r w:rsidRPr="00CD16A2">
              <w:t>е</w:t>
            </w:r>
            <w:r w:rsidRPr="00CD16A2">
              <w:t>коммерческой орг</w:t>
            </w:r>
            <w:r w:rsidRPr="00CD16A2">
              <w:t>а</w:t>
            </w:r>
            <w:r w:rsidRPr="00CD16A2">
              <w:t>низации «Алтайский фонд развития мал</w:t>
            </w:r>
            <w:r w:rsidRPr="00CD16A2">
              <w:t>о</w:t>
            </w:r>
            <w:r w:rsidRPr="00CD16A2">
              <w:t>го и среднего пре</w:t>
            </w:r>
            <w:r w:rsidRPr="00CD16A2">
              <w:t>д</w:t>
            </w:r>
            <w:r w:rsidRPr="00CD16A2">
              <w:t>принимательства»</w:t>
            </w:r>
          </w:p>
        </w:tc>
        <w:tc>
          <w:tcPr>
            <w:tcW w:w="3688" w:type="dxa"/>
            <w:shd w:val="clear" w:color="auto" w:fill="FFFFFF"/>
          </w:tcPr>
          <w:p w:rsidR="00B96BE7" w:rsidRPr="00E73415" w:rsidRDefault="00B46724" w:rsidP="00B96BE7">
            <w:pPr>
              <w:ind w:firstLine="178"/>
            </w:pPr>
            <w:r w:rsidRPr="00B11E10">
              <w:t xml:space="preserve">постановление </w:t>
            </w:r>
            <w:r>
              <w:t>Правительства Алтайского края от 02.03.2020 №90 «Об утверждении госуда</w:t>
            </w:r>
            <w:r>
              <w:t>р</w:t>
            </w:r>
            <w:r>
              <w:t>ственной программы Алтайского края «Развитие малого и средн</w:t>
            </w:r>
            <w:r>
              <w:t>е</w:t>
            </w:r>
            <w:r>
              <w:t>го предпринимательства в А</w:t>
            </w:r>
            <w:r>
              <w:t>л</w:t>
            </w:r>
            <w:r>
              <w:t>тайском крае»</w:t>
            </w:r>
            <w:r w:rsidR="00BE5485">
              <w:t xml:space="preserve"> </w:t>
            </w:r>
            <w:r w:rsidR="00BE5485" w:rsidRPr="00BE5485">
              <w:t>(в ред. от 29.12.2020)</w:t>
            </w:r>
            <w:r w:rsidR="00B96BE7" w:rsidRPr="00E73415">
              <w:t>;</w:t>
            </w:r>
          </w:p>
          <w:p w:rsidR="00DC481D" w:rsidRPr="00E73415" w:rsidRDefault="00B96BE7" w:rsidP="001D55A0">
            <w:pPr>
              <w:ind w:firstLine="178"/>
            </w:pPr>
            <w:r w:rsidRPr="00E73415">
              <w:t xml:space="preserve">постановление </w:t>
            </w:r>
            <w:r w:rsidR="001D55A0">
              <w:t>Правительства</w:t>
            </w:r>
            <w:r w:rsidRPr="00E73415">
              <w:t xml:space="preserve"> Алтайского края от 2</w:t>
            </w:r>
            <w:r w:rsidR="001D55A0">
              <w:t>0</w:t>
            </w:r>
            <w:r w:rsidRPr="00E73415">
              <w:t>. 0</w:t>
            </w:r>
            <w:r w:rsidR="001D55A0">
              <w:t>4. 2018 г. № 135</w:t>
            </w:r>
            <w:r w:rsidRPr="00E73415">
              <w:t xml:space="preserve"> «</w:t>
            </w:r>
            <w:r w:rsidR="001D55A0">
              <w:t>О едином органе упра</w:t>
            </w:r>
            <w:r w:rsidR="001D55A0">
              <w:t>в</w:t>
            </w:r>
            <w:r w:rsidR="001D55A0">
              <w:t>ления организациями, образу</w:t>
            </w:r>
            <w:r w:rsidR="001D55A0">
              <w:t>ю</w:t>
            </w:r>
            <w:r w:rsidR="001D55A0">
              <w:t>щими инфраструктуру поддер</w:t>
            </w:r>
            <w:r w:rsidR="001D55A0">
              <w:t>ж</w:t>
            </w:r>
            <w:r w:rsidR="001D55A0">
              <w:t>ки субъектов малого и среднего предпринимательства, и некот</w:t>
            </w:r>
            <w:r w:rsidR="001D55A0">
              <w:t>о</w:t>
            </w:r>
            <w:r w:rsidR="001D55A0">
              <w:t>рых правовых актах Админ</w:t>
            </w:r>
            <w:r w:rsidR="001D55A0">
              <w:t>и</w:t>
            </w:r>
            <w:r w:rsidR="001D55A0">
              <w:t>страции Алтайского края, Прав</w:t>
            </w:r>
            <w:r w:rsidR="001D55A0">
              <w:t>и</w:t>
            </w:r>
            <w:r w:rsidR="001D55A0">
              <w:t>тельства Алтайского края</w:t>
            </w:r>
            <w:r w:rsidRPr="00E73415">
              <w:t>»</w:t>
            </w:r>
            <w:r w:rsidR="000A0BC3">
              <w:t xml:space="preserve"> (ред. </w:t>
            </w:r>
            <w:r w:rsidR="000A0BC3">
              <w:lastRenderedPageBreak/>
              <w:t>от 13.03.2019 № 79)</w:t>
            </w:r>
            <w:r w:rsidRPr="00E73415">
              <w:t>.</w:t>
            </w:r>
          </w:p>
        </w:tc>
        <w:tc>
          <w:tcPr>
            <w:tcW w:w="3118" w:type="dxa"/>
            <w:shd w:val="clear" w:color="auto" w:fill="FFFFFF"/>
          </w:tcPr>
          <w:p w:rsidR="00DC481D" w:rsidRDefault="00B96BE7" w:rsidP="00D65E1F">
            <w:r w:rsidRPr="00E73415">
              <w:lastRenderedPageBreak/>
              <w:t>Максимальный объем ед</w:t>
            </w:r>
            <w:r w:rsidRPr="00E73415">
              <w:t>и</w:t>
            </w:r>
            <w:r w:rsidRPr="00E73415">
              <w:t>новременно выдаваемого поручительства в отнош</w:t>
            </w:r>
            <w:r w:rsidRPr="00E73415">
              <w:t>е</w:t>
            </w:r>
            <w:r w:rsidRPr="00E73415">
              <w:t xml:space="preserve">нии одного СМСП </w:t>
            </w:r>
            <w:r w:rsidR="00C6605B">
              <w:br/>
            </w:r>
            <w:r w:rsidRPr="00E73415">
              <w:t>25 млн. рублей.</w:t>
            </w:r>
            <w:r w:rsidR="00C6605B">
              <w:t xml:space="preserve"> </w:t>
            </w:r>
          </w:p>
          <w:p w:rsidR="00D10439" w:rsidRPr="00E73415" w:rsidRDefault="00D10439" w:rsidP="00A5019B"/>
        </w:tc>
        <w:tc>
          <w:tcPr>
            <w:tcW w:w="2700" w:type="dxa"/>
            <w:shd w:val="clear" w:color="auto" w:fill="FFFFFF"/>
          </w:tcPr>
          <w:p w:rsidR="00B96BE7" w:rsidRPr="00E73415" w:rsidRDefault="00B96BE7" w:rsidP="000C0187">
            <w:pPr>
              <w:ind w:firstLine="176"/>
            </w:pPr>
            <w:r w:rsidRPr="00E73415">
              <w:t>К участию в отборе на получение госуда</w:t>
            </w:r>
            <w:r w:rsidRPr="00E73415">
              <w:t>р</w:t>
            </w:r>
            <w:r w:rsidRPr="00E73415">
              <w:t>ственной поддержки допускаются СМСП и организации инфр</w:t>
            </w:r>
            <w:r w:rsidRPr="00E73415">
              <w:t>а</w:t>
            </w:r>
            <w:r w:rsidRPr="00E73415">
              <w:t>структуры поддержки СМСП:</w:t>
            </w:r>
          </w:p>
          <w:p w:rsidR="000C0187" w:rsidRDefault="00BC6573" w:rsidP="000C0187">
            <w:pPr>
              <w:ind w:firstLine="176"/>
            </w:pPr>
            <w:r>
              <w:t>зарегистрированные в едином реестре субъе</w:t>
            </w:r>
            <w:r>
              <w:t>к</w:t>
            </w:r>
            <w:r>
              <w:t>тов малого и среднего предпринимательства;</w:t>
            </w:r>
          </w:p>
          <w:p w:rsidR="000C0187" w:rsidRDefault="00B96BE7" w:rsidP="000C0187">
            <w:pPr>
              <w:ind w:firstLine="176"/>
            </w:pPr>
            <w:r w:rsidRPr="00E73415">
              <w:t>не имеющие проср</w:t>
            </w:r>
            <w:r w:rsidRPr="00E73415">
              <w:t>о</w:t>
            </w:r>
            <w:r w:rsidRPr="00E73415">
              <w:t>ченной задолженности по начисленным нал</w:t>
            </w:r>
            <w:r w:rsidRPr="00E73415">
              <w:t>о</w:t>
            </w:r>
            <w:r w:rsidRPr="00E73415">
              <w:t>гам, сборам, соотве</w:t>
            </w:r>
            <w:r w:rsidRPr="00E73415">
              <w:t>т</w:t>
            </w:r>
            <w:r w:rsidRPr="00E73415">
              <w:t>ствующим пеням и штрафам, заработной плате;</w:t>
            </w:r>
          </w:p>
          <w:p w:rsidR="000C0187" w:rsidRDefault="00B96BE7" w:rsidP="000C0187">
            <w:pPr>
              <w:ind w:firstLine="176"/>
            </w:pPr>
            <w:r w:rsidRPr="00E73415">
              <w:lastRenderedPageBreak/>
              <w:t>не находящиеся в стадии реорганизации, ликвидации или бан</w:t>
            </w:r>
            <w:r w:rsidRPr="00E73415">
              <w:t>к</w:t>
            </w:r>
            <w:r w:rsidRPr="00E73415">
              <w:t>ротства, а также де</w:t>
            </w:r>
            <w:r w:rsidRPr="00E73415">
              <w:t>я</w:t>
            </w:r>
            <w:r w:rsidRPr="00E73415">
              <w:t>тельность которых не приостановлена в соо</w:t>
            </w:r>
            <w:r w:rsidRPr="00E73415">
              <w:t>т</w:t>
            </w:r>
            <w:r w:rsidRPr="00E73415">
              <w:t>ветствии с действу</w:t>
            </w:r>
            <w:r w:rsidRPr="00E73415">
              <w:t>ю</w:t>
            </w:r>
            <w:r w:rsidRPr="00E73415">
              <w:t>щим законодател</w:t>
            </w:r>
            <w:r w:rsidRPr="00E73415">
              <w:t>ь</w:t>
            </w:r>
            <w:r w:rsidRPr="00E73415">
              <w:t>ством;</w:t>
            </w:r>
          </w:p>
          <w:p w:rsidR="00B96BE7" w:rsidRPr="00E73415" w:rsidRDefault="00B96BE7" w:rsidP="000C0187">
            <w:pPr>
              <w:ind w:firstLine="176"/>
            </w:pPr>
            <w:r w:rsidRPr="00E73415">
              <w:t>зарегистрированные в качестве СМСП не м</w:t>
            </w:r>
            <w:r w:rsidRPr="00E73415">
              <w:t>е</w:t>
            </w:r>
            <w:r w:rsidRPr="00E73415">
              <w:t>нее 3 (трех) месяцев в установленном закон</w:t>
            </w:r>
            <w:r w:rsidRPr="00E73415">
              <w:t>о</w:t>
            </w:r>
            <w:r w:rsidRPr="00E73415">
              <w:t>дательством РФ поря</w:t>
            </w:r>
            <w:r w:rsidRPr="00E73415">
              <w:t>д</w:t>
            </w:r>
            <w:r w:rsidRPr="00E73415">
              <w:t>ке и осуществляющие хозяйственную де</w:t>
            </w:r>
            <w:r w:rsidRPr="00E73415">
              <w:t>я</w:t>
            </w:r>
            <w:r w:rsidRPr="00E73415">
              <w:t>тельность на террит</w:t>
            </w:r>
            <w:r w:rsidRPr="00E73415">
              <w:t>о</w:t>
            </w:r>
            <w:r w:rsidRPr="00E73415">
              <w:t>рии Алтайского края;</w:t>
            </w:r>
          </w:p>
          <w:p w:rsidR="00B96BE7" w:rsidRPr="00E73415" w:rsidRDefault="00B96BE7" w:rsidP="00B96BE7">
            <w:pPr>
              <w:ind w:firstLine="176"/>
            </w:pPr>
            <w:r w:rsidRPr="00E73415">
              <w:t>вновь зарегистрир</w:t>
            </w:r>
            <w:r w:rsidRPr="00E73415">
              <w:t>о</w:t>
            </w:r>
            <w:r w:rsidRPr="00E73415">
              <w:t>ванные в качестве СМСП и действующие на территории края м</w:t>
            </w:r>
            <w:r w:rsidRPr="00E73415">
              <w:t>е</w:t>
            </w:r>
            <w:r w:rsidRPr="00E73415">
              <w:t>нее 3 (трех) месяцев, созданные в рамках группы связанных лиц (ГСЛ) с целью расш</w:t>
            </w:r>
            <w:r w:rsidRPr="00E73415">
              <w:t>и</w:t>
            </w:r>
            <w:r w:rsidRPr="00E73415">
              <w:t>рения текущей де</w:t>
            </w:r>
            <w:r w:rsidRPr="00E73415">
              <w:t>я</w:t>
            </w:r>
            <w:r w:rsidRPr="00E73415">
              <w:t>тельности ГСЛ;</w:t>
            </w:r>
          </w:p>
          <w:p w:rsidR="00B96BE7" w:rsidRPr="00E73415" w:rsidRDefault="00B96BE7" w:rsidP="00B96BE7">
            <w:pPr>
              <w:ind w:firstLine="176"/>
            </w:pPr>
            <w:r w:rsidRPr="00E73415">
              <w:t>предоставившие обеспечение по закл</w:t>
            </w:r>
            <w:r w:rsidRPr="00E73415">
              <w:t>ю</w:t>
            </w:r>
            <w:r w:rsidRPr="00E73415">
              <w:t xml:space="preserve">чаемому с финансовой организацией договору в размере не менее 30 (тридцати)% от суммы </w:t>
            </w:r>
            <w:r w:rsidRPr="00E73415">
              <w:lastRenderedPageBreak/>
              <w:t>своих обязательств;</w:t>
            </w:r>
          </w:p>
          <w:p w:rsidR="00B96BE7" w:rsidRPr="00E73415" w:rsidRDefault="00B96BE7" w:rsidP="00B96BE7">
            <w:pPr>
              <w:ind w:firstLine="176"/>
            </w:pPr>
            <w:r w:rsidRPr="00E73415">
              <w:t>имеющие среднем</w:t>
            </w:r>
            <w:r w:rsidRPr="00E73415">
              <w:t>е</w:t>
            </w:r>
            <w:r w:rsidRPr="00E73415">
              <w:t>сячный уровень зар</w:t>
            </w:r>
            <w:r w:rsidRPr="00E73415">
              <w:t>а</w:t>
            </w:r>
            <w:r w:rsidRPr="00E73415">
              <w:t>ботной платы на одного работника в размере не менее 1</w:t>
            </w:r>
            <w:r w:rsidR="009903ED">
              <w:t>3</w:t>
            </w:r>
            <w:r w:rsidRPr="00E73415">
              <w:t xml:space="preserve"> 000 рублей;</w:t>
            </w:r>
          </w:p>
          <w:p w:rsidR="00B96BE7" w:rsidRPr="00E73415" w:rsidRDefault="00B96BE7" w:rsidP="00B96BE7">
            <w:pPr>
              <w:ind w:firstLine="176"/>
            </w:pPr>
            <w:r w:rsidRPr="00E73415">
              <w:t>внесенные в порядке, установленном де</w:t>
            </w:r>
            <w:r w:rsidRPr="00E73415">
              <w:t>й</w:t>
            </w:r>
            <w:r w:rsidRPr="00E73415">
              <w:t>ствующим законод</w:t>
            </w:r>
            <w:r w:rsidRPr="00E73415">
              <w:t>а</w:t>
            </w:r>
            <w:r w:rsidRPr="00E73415">
              <w:t>тельством, в Единый реестр СМСП или Ед</w:t>
            </w:r>
            <w:r w:rsidRPr="00E73415">
              <w:t>и</w:t>
            </w:r>
            <w:r w:rsidRPr="00E73415">
              <w:t>ный реестр организ</w:t>
            </w:r>
            <w:r w:rsidRPr="00E73415">
              <w:t>а</w:t>
            </w:r>
            <w:r w:rsidRPr="00E73415">
              <w:t>ций, образующих и</w:t>
            </w:r>
            <w:r w:rsidRPr="00E73415">
              <w:t>н</w:t>
            </w:r>
            <w:r w:rsidRPr="00E73415">
              <w:t>фраструктуру поддер</w:t>
            </w:r>
            <w:r w:rsidRPr="00E73415">
              <w:t>ж</w:t>
            </w:r>
            <w:r w:rsidRPr="00E73415">
              <w:t>ки СМСП, соотве</w:t>
            </w:r>
            <w:r w:rsidRPr="00E73415">
              <w:t>т</w:t>
            </w:r>
            <w:r w:rsidRPr="00E73415">
              <w:t>ственно;</w:t>
            </w:r>
          </w:p>
          <w:p w:rsidR="00DA0E87" w:rsidRDefault="00B96BE7" w:rsidP="00B96BE7">
            <w:pPr>
              <w:ind w:firstLine="176"/>
            </w:pPr>
            <w:r w:rsidRPr="00E73415">
              <w:t>не имеющие фактов нарушения условий р</w:t>
            </w:r>
            <w:r w:rsidRPr="00E73415">
              <w:t>а</w:t>
            </w:r>
            <w:r w:rsidRPr="00E73415">
              <w:t>нее заключенных кр</w:t>
            </w:r>
            <w:r w:rsidRPr="00E73415">
              <w:t>е</w:t>
            </w:r>
            <w:r w:rsidRPr="00E73415">
              <w:t>дитных договоров, д</w:t>
            </w:r>
            <w:r w:rsidRPr="00E73415">
              <w:t>о</w:t>
            </w:r>
            <w:r w:rsidRPr="00E73415">
              <w:t>говоров банковской г</w:t>
            </w:r>
            <w:r w:rsidRPr="00E73415">
              <w:t>а</w:t>
            </w:r>
            <w:r w:rsidRPr="00E73415">
              <w:t>рантии, договоров л</w:t>
            </w:r>
            <w:r w:rsidRPr="00E73415">
              <w:t>и</w:t>
            </w:r>
            <w:r w:rsidRPr="00E73415">
              <w:t>зинга (допускается с</w:t>
            </w:r>
            <w:r w:rsidRPr="00E73415">
              <w:t>о</w:t>
            </w:r>
            <w:r w:rsidRPr="00E73415">
              <w:t>вокупный срок проср</w:t>
            </w:r>
            <w:r w:rsidRPr="00E73415">
              <w:t>о</w:t>
            </w:r>
            <w:r w:rsidRPr="00E73415">
              <w:t>ченной задолженности до 60 календарных дней за 12 месяцев, предш</w:t>
            </w:r>
            <w:r w:rsidRPr="00E73415">
              <w:t>е</w:t>
            </w:r>
            <w:r w:rsidRPr="00E73415">
              <w:t>ствующих дате обр</w:t>
            </w:r>
            <w:r w:rsidRPr="00E73415">
              <w:t>а</w:t>
            </w:r>
            <w:r w:rsidRPr="00E73415">
              <w:t>щения за получе</w:t>
            </w:r>
            <w:r w:rsidR="008C0B90">
              <w:t>нием поручительства Фонда);</w:t>
            </w:r>
          </w:p>
          <w:p w:rsidR="008C0B90" w:rsidRPr="00E73415" w:rsidRDefault="008C0B90" w:rsidP="00D64092">
            <w:pPr>
              <w:ind w:firstLine="176"/>
            </w:pPr>
            <w:r>
              <w:t>предоставившие с</w:t>
            </w:r>
            <w:r>
              <w:t>о</w:t>
            </w:r>
            <w:r>
              <w:t>лидарное поручител</w:t>
            </w:r>
            <w:r>
              <w:t>ь</w:t>
            </w:r>
            <w:r>
              <w:t xml:space="preserve">ство залогодателей (юр. И физ. </w:t>
            </w:r>
            <w:r w:rsidR="00D64092">
              <w:t>л</w:t>
            </w:r>
            <w:r>
              <w:t>иц), учредит</w:t>
            </w:r>
            <w:r>
              <w:t>е</w:t>
            </w:r>
            <w:r>
              <w:lastRenderedPageBreak/>
              <w:t>лей в совокупности контролиру</w:t>
            </w:r>
            <w:r w:rsidR="00A976DF">
              <w:t>ющих более 50% долей СМСП (юр. и</w:t>
            </w:r>
            <w:r w:rsidR="001E7D10">
              <w:t xml:space="preserve"> физ. л</w:t>
            </w:r>
            <w:r>
              <w:t>иц</w:t>
            </w:r>
            <w:r w:rsidR="00D64092">
              <w:t xml:space="preserve">) на всю сумму обязательств. </w:t>
            </w:r>
            <w:r w:rsidR="00755D24">
              <w:t xml:space="preserve"> </w:t>
            </w:r>
          </w:p>
        </w:tc>
        <w:tc>
          <w:tcPr>
            <w:tcW w:w="3680" w:type="dxa"/>
            <w:shd w:val="clear" w:color="auto" w:fill="FFFFFF"/>
          </w:tcPr>
          <w:p w:rsidR="00B96BE7" w:rsidRPr="00FC095C" w:rsidRDefault="00B96BE7" w:rsidP="00B96BE7">
            <w:pPr>
              <w:ind w:firstLine="176"/>
            </w:pPr>
            <w:r w:rsidRPr="00FC095C">
              <w:lastRenderedPageBreak/>
              <w:t>Поручительства НО «Алта</w:t>
            </w:r>
            <w:r w:rsidRPr="00FC095C">
              <w:t>й</w:t>
            </w:r>
            <w:r w:rsidRPr="00FC095C">
              <w:t>ский фонд МСП» предоставл</w:t>
            </w:r>
            <w:r w:rsidRPr="00FC095C">
              <w:t>я</w:t>
            </w:r>
            <w:r w:rsidRPr="00FC095C">
              <w:t>ются по обязательствам СМСП перед финансовыми организац</w:t>
            </w:r>
            <w:r w:rsidRPr="00FC095C">
              <w:t>и</w:t>
            </w:r>
            <w:r w:rsidRPr="00FC095C">
              <w:t>ями, в том числе кредитам, за</w:t>
            </w:r>
            <w:r w:rsidRPr="00FC095C">
              <w:t>й</w:t>
            </w:r>
            <w:r w:rsidRPr="00FC095C">
              <w:t>мам, банковским гарантиям, д</w:t>
            </w:r>
            <w:r w:rsidRPr="00FC095C">
              <w:t>о</w:t>
            </w:r>
            <w:r w:rsidRPr="00FC095C">
              <w:t>говорам финансовой аренды (л</w:t>
            </w:r>
            <w:r w:rsidRPr="00FC095C">
              <w:t>и</w:t>
            </w:r>
            <w:r w:rsidRPr="00FC095C">
              <w:t>зинга) СМСП и организаций и</w:t>
            </w:r>
            <w:r w:rsidRPr="00FC095C">
              <w:t>н</w:t>
            </w:r>
            <w:r w:rsidRPr="00FC095C">
              <w:t>фраструктуры поддержки СМСП, финансирование которых направлено на расширение пр</w:t>
            </w:r>
            <w:r w:rsidRPr="00FC095C">
              <w:t>о</w:t>
            </w:r>
            <w:r w:rsidRPr="00FC095C">
              <w:t>изводства, приобретение и м</w:t>
            </w:r>
            <w:r w:rsidRPr="00FC095C">
              <w:t>о</w:t>
            </w:r>
            <w:r w:rsidRPr="00FC095C">
              <w:t>дернизацию основных средств, внедрение новых технологий, развитие инновационной де</w:t>
            </w:r>
            <w:r w:rsidRPr="00FC095C">
              <w:t>я</w:t>
            </w:r>
            <w:r w:rsidRPr="00FC095C">
              <w:t>тельности, рефинансирование действующей кредитной задо</w:t>
            </w:r>
            <w:r w:rsidRPr="00FC095C">
              <w:t>л</w:t>
            </w:r>
            <w:r w:rsidRPr="00FC095C">
              <w:t xml:space="preserve">женности с целью улучшения </w:t>
            </w:r>
            <w:r w:rsidRPr="00FC095C">
              <w:lastRenderedPageBreak/>
              <w:t>условий кредитования, а также на пополнение оборотных средств.</w:t>
            </w:r>
          </w:p>
          <w:p w:rsidR="00B96BE7" w:rsidRPr="00FC095C" w:rsidRDefault="00B96BE7" w:rsidP="00866F53">
            <w:pPr>
              <w:ind w:firstLine="176"/>
            </w:pPr>
            <w:r w:rsidRPr="00FC095C">
              <w:t>Условия предоставления пор</w:t>
            </w:r>
            <w:r w:rsidRPr="00FC095C">
              <w:t>у</w:t>
            </w:r>
            <w:r w:rsidRPr="00FC095C">
              <w:t>чительств НО «Алтайский фонд МСП» утверждены Регламентом предоставления поручительств о</w:t>
            </w:r>
            <w:r w:rsidR="003F30D9" w:rsidRPr="00FC095C">
              <w:t>т 19</w:t>
            </w:r>
            <w:r w:rsidRPr="00FC095C">
              <w:t>.0</w:t>
            </w:r>
            <w:r w:rsidR="003F30D9" w:rsidRPr="00FC095C">
              <w:t>4.2018</w:t>
            </w:r>
            <w:r w:rsidR="00D10439" w:rsidRPr="00FC095C">
              <w:t xml:space="preserve"> (изменения от 21.01.2020)</w:t>
            </w:r>
          </w:p>
          <w:p w:rsidR="00B96BE7" w:rsidRPr="00FC095C" w:rsidRDefault="00B96BE7" w:rsidP="00B96BE7">
            <w:pPr>
              <w:ind w:firstLine="176"/>
            </w:pPr>
            <w:r w:rsidRPr="00FC095C">
              <w:t>Максимальный размер отве</w:t>
            </w:r>
            <w:r w:rsidRPr="00FC095C">
              <w:t>т</w:t>
            </w:r>
            <w:r w:rsidRPr="00FC095C">
              <w:t>ственности НО «Алтайский фонд МСП» определяется Программ</w:t>
            </w:r>
            <w:r w:rsidRPr="00FC095C">
              <w:t>а</w:t>
            </w:r>
            <w:r w:rsidRPr="00FC095C">
              <w:t>ми предоставления поручител</w:t>
            </w:r>
            <w:r w:rsidRPr="00FC095C">
              <w:t>ь</w:t>
            </w:r>
            <w:r w:rsidRPr="00FC095C">
              <w:t>ств, закрепленными Регламентом предоставления поручительств:</w:t>
            </w:r>
          </w:p>
          <w:p w:rsidR="00AF3E48" w:rsidRDefault="00AF3E48" w:rsidP="00B96BE7">
            <w:pPr>
              <w:ind w:firstLine="176"/>
            </w:pPr>
            <w:r w:rsidRPr="00FC095C">
              <w:t>Программа «Экспортер</w:t>
            </w:r>
            <w:r>
              <w:t>» - п</w:t>
            </w:r>
            <w:r>
              <w:t>о</w:t>
            </w:r>
            <w:r>
              <w:t>ручительство для экспортеров и экспортно-ориентированных з</w:t>
            </w:r>
            <w:r>
              <w:t>а</w:t>
            </w:r>
            <w:r>
              <w:t>емщиков;</w:t>
            </w:r>
          </w:p>
          <w:p w:rsidR="00B96BE7" w:rsidRPr="009B5E14" w:rsidRDefault="00B96BE7" w:rsidP="00B96BE7">
            <w:pPr>
              <w:ind w:firstLine="176"/>
            </w:pPr>
            <w:r w:rsidRPr="009B5E14">
              <w:t>Программа «Приоритет» - п</w:t>
            </w:r>
            <w:r w:rsidRPr="009B5E14">
              <w:t>о</w:t>
            </w:r>
            <w:r w:rsidRPr="009B5E14">
              <w:t>ручительство для СМСП, ос</w:t>
            </w:r>
            <w:r w:rsidRPr="009B5E14">
              <w:t>у</w:t>
            </w:r>
            <w:r w:rsidRPr="009B5E14">
              <w:t>ществляющих деяте</w:t>
            </w:r>
            <w:r w:rsidR="00F5679F">
              <w:t>льность в приоритетных отраслях</w:t>
            </w:r>
            <w:r w:rsidRPr="009B5E14">
              <w:t>/нап-равлениях;</w:t>
            </w:r>
          </w:p>
          <w:p w:rsidR="00B96BE7" w:rsidRPr="009B5E14" w:rsidRDefault="00B96BE7" w:rsidP="00B96BE7">
            <w:pPr>
              <w:ind w:firstLine="176"/>
            </w:pPr>
            <w:r w:rsidRPr="009B5E14">
              <w:t>Программа «Стандарт» - пор</w:t>
            </w:r>
            <w:r w:rsidRPr="009B5E14">
              <w:t>у</w:t>
            </w:r>
            <w:r w:rsidRPr="009B5E14">
              <w:t>чительство для СМСП, реализ</w:t>
            </w:r>
            <w:r w:rsidRPr="009B5E14">
              <w:t>у</w:t>
            </w:r>
            <w:r w:rsidRPr="009B5E14">
              <w:t>ющих проекты в иных видах де</w:t>
            </w:r>
            <w:r w:rsidRPr="009B5E14">
              <w:t>я</w:t>
            </w:r>
            <w:r w:rsidRPr="009B5E14">
              <w:t>тельности по основному коду ОКВЭД;</w:t>
            </w:r>
          </w:p>
          <w:p w:rsidR="00B96BE7" w:rsidRPr="009B5E14" w:rsidRDefault="00B96BE7" w:rsidP="00B96BE7">
            <w:pPr>
              <w:ind w:firstLine="176"/>
            </w:pPr>
            <w:r w:rsidRPr="009B5E14">
              <w:t>Программа «Партнер» - пор</w:t>
            </w:r>
            <w:r w:rsidRPr="009B5E14">
              <w:t>у</w:t>
            </w:r>
            <w:r w:rsidRPr="009B5E14">
              <w:t>чительство по совместным сде</w:t>
            </w:r>
            <w:r w:rsidRPr="009B5E14">
              <w:t>л</w:t>
            </w:r>
            <w:r w:rsidRPr="009B5E14">
              <w:t>кам с АО «Корпорация «МСП», АО «МСП-Банк»</w:t>
            </w:r>
            <w:r w:rsidR="003F30D9">
              <w:t xml:space="preserve"> в режиме сог</w:t>
            </w:r>
            <w:r w:rsidR="003F30D9">
              <w:t>а</w:t>
            </w:r>
            <w:r w:rsidR="003F30D9">
              <w:t xml:space="preserve">рантии, а так же по кредитным </w:t>
            </w:r>
            <w:r w:rsidR="003F30D9">
              <w:lastRenderedPageBreak/>
              <w:t>сделкам, реализуемым в рамках льготных федеральных программ кредитования Минэкономразв</w:t>
            </w:r>
            <w:r w:rsidR="003F30D9">
              <w:t>и</w:t>
            </w:r>
            <w:r w:rsidR="003F30D9">
              <w:t>тия РФ, АО «Корпорация МСП»</w:t>
            </w:r>
            <w:r w:rsidRPr="009B5E14">
              <w:t>;</w:t>
            </w:r>
          </w:p>
          <w:p w:rsidR="00AF3E48" w:rsidRDefault="00B96BE7" w:rsidP="00AF3E48">
            <w:pPr>
              <w:ind w:firstLine="176"/>
            </w:pPr>
            <w:r w:rsidRPr="009B5E14">
              <w:t>Программа «</w:t>
            </w:r>
            <w:r w:rsidR="003F30D9">
              <w:t>Кооперация</w:t>
            </w:r>
            <w:r w:rsidRPr="009B5E14">
              <w:t>» - п</w:t>
            </w:r>
            <w:r w:rsidRPr="009B5E14">
              <w:t>о</w:t>
            </w:r>
            <w:r w:rsidRPr="009B5E14">
              <w:t xml:space="preserve">ручительство для </w:t>
            </w:r>
            <w:r w:rsidR="003F30D9">
              <w:t>СМСП, ос</w:t>
            </w:r>
            <w:r w:rsidR="003F30D9">
              <w:t>у</w:t>
            </w:r>
            <w:r w:rsidR="003F30D9">
              <w:t>ществляющих деятельность в форме создания сельскохозя</w:t>
            </w:r>
            <w:r w:rsidR="003F30D9">
              <w:t>й</w:t>
            </w:r>
            <w:r w:rsidR="003F30D9">
              <w:t>ственных кооперативов, сельск</w:t>
            </w:r>
            <w:r w:rsidR="003F30D9">
              <w:t>о</w:t>
            </w:r>
            <w:r w:rsidR="003F30D9">
              <w:t>хозяйственных потребитель</w:t>
            </w:r>
            <w:r w:rsidR="00100365">
              <w:t>ских</w:t>
            </w:r>
            <w:r w:rsidR="003F30D9">
              <w:t xml:space="preserve"> кооперативов</w:t>
            </w:r>
            <w:r w:rsidR="00100365">
              <w:t xml:space="preserve">, потребительских обществ. </w:t>
            </w:r>
          </w:p>
          <w:p w:rsidR="00DC481D" w:rsidRDefault="00AF3E48" w:rsidP="00AF3E48">
            <w:pPr>
              <w:ind w:firstLine="176"/>
            </w:pPr>
            <w:r>
              <w:t>Максимальный лимит поруч</w:t>
            </w:r>
            <w:r>
              <w:t>и</w:t>
            </w:r>
            <w:r>
              <w:t>тельства в отношении одного з</w:t>
            </w:r>
            <w:r>
              <w:t>а</w:t>
            </w:r>
            <w:r>
              <w:t>емщика либо группы связанных с заемщиком лиц- 10 % от гара</w:t>
            </w:r>
            <w:r>
              <w:t>н</w:t>
            </w:r>
            <w:r>
              <w:t>тийного капитала НО «Алта</w:t>
            </w:r>
            <w:r>
              <w:t>й</w:t>
            </w:r>
            <w:r>
              <w:t>ский фонд развития МСП»</w:t>
            </w:r>
            <w:r w:rsidR="00384484">
              <w:t>.</w:t>
            </w:r>
          </w:p>
          <w:p w:rsidR="00384484" w:rsidRPr="00FC095C" w:rsidRDefault="00384484" w:rsidP="00AF3E48">
            <w:pPr>
              <w:ind w:firstLine="176"/>
            </w:pPr>
            <w:r w:rsidRPr="00FC095C">
              <w:t>В рамках реализации нацпр</w:t>
            </w:r>
            <w:r w:rsidRPr="00FC095C">
              <w:t>о</w:t>
            </w:r>
            <w:r w:rsidRPr="00FC095C">
              <w:t>екта «Малое и среднее предпр</w:t>
            </w:r>
            <w:r w:rsidRPr="00FC095C">
              <w:t>и</w:t>
            </w:r>
            <w:r w:rsidRPr="00FC095C">
              <w:t>нимательство и поддержка инд</w:t>
            </w:r>
            <w:r w:rsidRPr="00FC095C">
              <w:t>и</w:t>
            </w:r>
            <w:r w:rsidRPr="00FC095C">
              <w:t>видуальной предпринимател</w:t>
            </w:r>
            <w:r w:rsidRPr="00FC095C">
              <w:t>ь</w:t>
            </w:r>
            <w:r w:rsidRPr="00FC095C">
              <w:t>ской инициативы» принят ряд решений, направленных на ра</w:t>
            </w:r>
            <w:r w:rsidRPr="00FC095C">
              <w:t>с</w:t>
            </w:r>
            <w:r w:rsidRPr="00FC095C">
              <w:t>ширение доступа СМСП к льго</w:t>
            </w:r>
            <w:r w:rsidRPr="00FC095C">
              <w:t>т</w:t>
            </w:r>
            <w:r w:rsidRPr="00FC095C">
              <w:t>ному финансированию. В час</w:t>
            </w:r>
            <w:r w:rsidRPr="00FC095C">
              <w:t>т</w:t>
            </w:r>
            <w:r w:rsidRPr="00FC095C">
              <w:t>ности, для СМСП, реализующих инвестиционные проекты на кр</w:t>
            </w:r>
            <w:r w:rsidRPr="00FC095C">
              <w:t>е</w:t>
            </w:r>
            <w:r w:rsidRPr="00FC095C">
              <w:t>дитные средства, привлекаемые под поручительство НО «Алта</w:t>
            </w:r>
            <w:r w:rsidRPr="00FC095C">
              <w:t>й</w:t>
            </w:r>
            <w:r w:rsidRPr="00FC095C">
              <w:t>ский фонд МСП», предоставлена возможность оплаты комиссио</w:t>
            </w:r>
            <w:r w:rsidRPr="00FC095C">
              <w:t>н</w:t>
            </w:r>
            <w:r w:rsidRPr="00FC095C">
              <w:t xml:space="preserve">ного вознаграждения за услугу поручительства в рассрочку. </w:t>
            </w:r>
          </w:p>
          <w:p w:rsidR="00146BC0" w:rsidRDefault="00146BC0" w:rsidP="00146BC0">
            <w:pPr>
              <w:ind w:firstLine="176"/>
            </w:pPr>
            <w:r w:rsidRPr="00FC095C">
              <w:lastRenderedPageBreak/>
              <w:t>Утверждена специальная пр</w:t>
            </w:r>
            <w:r w:rsidRPr="00FC095C">
              <w:t>о</w:t>
            </w:r>
            <w:r w:rsidRPr="00FC095C">
              <w:t>грамма «Развитие», условия к</w:t>
            </w:r>
            <w:r w:rsidRPr="00FC095C">
              <w:t>о</w:t>
            </w:r>
            <w:r w:rsidRPr="00FC095C">
              <w:t>торой дадут возможность комп</w:t>
            </w:r>
            <w:r w:rsidRPr="00FC095C">
              <w:t>а</w:t>
            </w:r>
            <w:r w:rsidRPr="00FC095C">
              <w:t>ниям, привлекающим кредиты под гарантии НО «Алтайский фонд МСП» и не имеющим м</w:t>
            </w:r>
            <w:r w:rsidRPr="00FC095C">
              <w:t>и</w:t>
            </w:r>
            <w:r w:rsidRPr="00FC095C">
              <w:t>нимального объема залогового обеспечения, предусмотренного стандартными условиями фонда, подучить необходимое финанс</w:t>
            </w:r>
            <w:r w:rsidRPr="00FC095C">
              <w:t>и</w:t>
            </w:r>
            <w:r w:rsidRPr="00FC095C">
              <w:t>рование в банке. В рамках п</w:t>
            </w:r>
            <w:r w:rsidRPr="00FC095C">
              <w:t>и</w:t>
            </w:r>
            <w:r w:rsidRPr="00FC095C">
              <w:t>лотной программы «Развитие» действие, которой утверждено до конца текущего года, НО «А</w:t>
            </w:r>
            <w:r w:rsidRPr="00FC095C">
              <w:t>л</w:t>
            </w:r>
            <w:r w:rsidRPr="00FC095C">
              <w:t>тайский фонд МСП» предоста</w:t>
            </w:r>
            <w:r w:rsidRPr="00FC095C">
              <w:t>в</w:t>
            </w:r>
            <w:r w:rsidRPr="00FC095C">
              <w:t>ляет поручительства по катег</w:t>
            </w:r>
            <w:r w:rsidRPr="00FC095C">
              <w:t>о</w:t>
            </w:r>
            <w:r w:rsidRPr="00FC095C">
              <w:t>рии некрупных кредитов в лим</w:t>
            </w:r>
            <w:r w:rsidRPr="00FC095C">
              <w:t>и</w:t>
            </w:r>
            <w:r w:rsidRPr="00FC095C">
              <w:t>те поручительства 50% от суммы обязательства, но не более 3 млн. рублей по кредитам, обеспече</w:t>
            </w:r>
            <w:r w:rsidRPr="00FC095C">
              <w:t>н</w:t>
            </w:r>
            <w:r w:rsidRPr="00FC095C">
              <w:t>ным залогом, менее чем на 30</w:t>
            </w:r>
            <w:r>
              <w:t>%.</w:t>
            </w:r>
          </w:p>
          <w:p w:rsidR="00146BC0" w:rsidRPr="009B5E14" w:rsidRDefault="00146BC0" w:rsidP="00FC095C">
            <w:pPr>
              <w:ind w:firstLine="176"/>
            </w:pPr>
            <w:r>
              <w:t>Разработан новый специальный продукт «</w:t>
            </w:r>
            <w:r w:rsidR="00FC095C">
              <w:t>Микрозаём</w:t>
            </w:r>
            <w:r>
              <w:t>» пред</w:t>
            </w:r>
            <w:r>
              <w:t>у</w:t>
            </w:r>
            <w:r>
              <w:t>сматривающий предоставление поручительства по договору за</w:t>
            </w:r>
            <w:r>
              <w:t>й</w:t>
            </w:r>
            <w:r>
              <w:t>ма, заключенному с Алтайским фондом микрозаймов на след</w:t>
            </w:r>
            <w:r>
              <w:t>у</w:t>
            </w:r>
            <w:r>
              <w:t>ющих условиях: максимальная сумма поручительства – 2,5 млн. рублей, на срок до 3 лет, сто</w:t>
            </w:r>
            <w:r>
              <w:t>и</w:t>
            </w:r>
            <w:r>
              <w:t xml:space="preserve">мость до 1%. </w:t>
            </w:r>
          </w:p>
        </w:tc>
      </w:tr>
      <w:tr w:rsidR="00755D24" w:rsidRPr="00E73415" w:rsidTr="00AC2272">
        <w:tc>
          <w:tcPr>
            <w:tcW w:w="2408" w:type="dxa"/>
            <w:shd w:val="clear" w:color="auto" w:fill="FFFFFF"/>
          </w:tcPr>
          <w:p w:rsidR="00755D24" w:rsidRPr="00E73415" w:rsidRDefault="00755D24" w:rsidP="00755D24">
            <w:pPr>
              <w:tabs>
                <w:tab w:val="left" w:pos="450"/>
              </w:tabs>
              <w:ind w:firstLine="34"/>
            </w:pPr>
            <w:r w:rsidRPr="005C2583">
              <w:lastRenderedPageBreak/>
              <w:t xml:space="preserve">14. </w:t>
            </w:r>
            <w:r w:rsidRPr="00CD16A2">
              <w:t>Субсидии на поддержку бизнес-инициатив</w:t>
            </w:r>
            <w:r>
              <w:t xml:space="preserve"> </w:t>
            </w:r>
          </w:p>
        </w:tc>
        <w:tc>
          <w:tcPr>
            <w:tcW w:w="3688" w:type="dxa"/>
            <w:shd w:val="clear" w:color="auto" w:fill="FFFFFF"/>
          </w:tcPr>
          <w:p w:rsidR="00755D24" w:rsidRPr="00E73415" w:rsidRDefault="00A640DC" w:rsidP="00755D24">
            <w:pPr>
              <w:ind w:firstLine="178"/>
            </w:pPr>
            <w:r w:rsidRPr="00B11E10">
              <w:t xml:space="preserve">постановление </w:t>
            </w:r>
            <w:r>
              <w:t>Правительства Алтайского края от 02.03.2020 №90 «Об утверждении госуда</w:t>
            </w:r>
            <w:r>
              <w:t>р</w:t>
            </w:r>
            <w:r>
              <w:lastRenderedPageBreak/>
              <w:t>ственной программы Алтайского края «Развитие малого и средн</w:t>
            </w:r>
            <w:r>
              <w:t>е</w:t>
            </w:r>
            <w:r>
              <w:t>го предпринимательства в А</w:t>
            </w:r>
            <w:r>
              <w:t>л</w:t>
            </w:r>
            <w:r>
              <w:t>тайском крае»</w:t>
            </w:r>
            <w:r w:rsidR="00BE5485">
              <w:t xml:space="preserve"> </w:t>
            </w:r>
            <w:r w:rsidR="00BE5485" w:rsidRPr="00BE5485">
              <w:t>(в ред. от 29.12.2020)</w:t>
            </w:r>
            <w:r w:rsidR="00755D24" w:rsidRPr="00E73415">
              <w:t>;</w:t>
            </w:r>
          </w:p>
          <w:p w:rsidR="00755D24" w:rsidRPr="00E73415" w:rsidRDefault="00755D24" w:rsidP="00BE5485">
            <w:pPr>
              <w:ind w:firstLine="178"/>
            </w:pPr>
            <w:r>
              <w:t xml:space="preserve">постановление Правительства Алтайского края от 12.12.2018 </w:t>
            </w:r>
            <w:r>
              <w:br/>
              <w:t>№ 442 «О мерах государственной поддержки субъектов малого и среднего предпринимательства в виде субсидий на поддержку бизнес-инициатив»</w:t>
            </w:r>
            <w:r w:rsidR="00282EBD">
              <w:t xml:space="preserve"> (в ред. </w:t>
            </w:r>
            <w:r w:rsidR="00BE5485">
              <w:t>30</w:t>
            </w:r>
            <w:r w:rsidR="00282EBD">
              <w:t>.09.20</w:t>
            </w:r>
            <w:r w:rsidR="00BE5485">
              <w:t>20</w:t>
            </w:r>
            <w:r w:rsidR="00282EBD">
              <w:t>)</w:t>
            </w:r>
            <w:r w:rsidR="00A92BE0">
              <w:t>.</w:t>
            </w:r>
            <w:r w:rsidR="00B10895"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:rsidR="00755D24" w:rsidRPr="00E73415" w:rsidRDefault="00860669" w:rsidP="00B96BE7">
            <w:pPr>
              <w:ind w:firstLine="176"/>
            </w:pPr>
            <w:r>
              <w:lastRenderedPageBreak/>
              <w:t>Объем государственной поддержки в 2021 году б</w:t>
            </w:r>
            <w:r>
              <w:t>у</w:t>
            </w:r>
            <w:r>
              <w:t>дет определяться от кол</w:t>
            </w:r>
            <w:r>
              <w:t>и</w:t>
            </w:r>
            <w:r>
              <w:lastRenderedPageBreak/>
              <w:t>чества заявок, соответств</w:t>
            </w:r>
            <w:r>
              <w:t>у</w:t>
            </w:r>
            <w:r>
              <w:t>ющих требованиям закон</w:t>
            </w:r>
            <w:r>
              <w:t>о</w:t>
            </w:r>
            <w:r>
              <w:t>дательства.</w:t>
            </w:r>
          </w:p>
        </w:tc>
        <w:tc>
          <w:tcPr>
            <w:tcW w:w="2700" w:type="dxa"/>
            <w:shd w:val="clear" w:color="auto" w:fill="FFFFFF"/>
          </w:tcPr>
          <w:p w:rsidR="00280C46" w:rsidRPr="00280C46" w:rsidRDefault="00280C46" w:rsidP="00280C46">
            <w:pPr>
              <w:ind w:firstLine="176"/>
            </w:pPr>
            <w:r w:rsidRPr="00280C46">
              <w:lastRenderedPageBreak/>
              <w:t>Участниками ко</w:t>
            </w:r>
            <w:r w:rsidRPr="00280C46">
              <w:t>н</w:t>
            </w:r>
            <w:r w:rsidRPr="00280C46">
              <w:t xml:space="preserve">курсного отбора для предоставления грантов </w:t>
            </w:r>
            <w:r w:rsidRPr="00280C46">
              <w:lastRenderedPageBreak/>
              <w:t>в приоритетных сферах экономики могут быть субъекты МСП</w:t>
            </w:r>
            <w:r>
              <w:t>:</w:t>
            </w:r>
          </w:p>
          <w:p w:rsidR="00280C46" w:rsidRDefault="00280C46" w:rsidP="00280C46">
            <w:pPr>
              <w:ind w:firstLine="176"/>
            </w:pPr>
            <w:r w:rsidRPr="00280C46">
              <w:t>зарегистрированные в едином реестре субъе</w:t>
            </w:r>
            <w:r w:rsidRPr="00280C46">
              <w:t>к</w:t>
            </w:r>
            <w:r w:rsidRPr="00280C46">
              <w:t>тов малого и среднего предприниматель</w:t>
            </w:r>
            <w:r>
              <w:t>ства;</w:t>
            </w:r>
          </w:p>
          <w:p w:rsidR="00280C46" w:rsidRDefault="00280C46" w:rsidP="00280C46">
            <w:pPr>
              <w:ind w:firstLine="176"/>
            </w:pPr>
            <w:r w:rsidRPr="00280C46">
              <w:t>зарегистрированные в качестве индивидуал</w:t>
            </w:r>
            <w:r w:rsidRPr="00280C46">
              <w:t>ь</w:t>
            </w:r>
            <w:r w:rsidRPr="00280C46">
              <w:t>ного предпринимателя или юридического лица и осуществляющие д</w:t>
            </w:r>
            <w:r w:rsidRPr="00280C46">
              <w:t>е</w:t>
            </w:r>
            <w:r w:rsidRPr="00280C46">
              <w:t>ятельность на террит</w:t>
            </w:r>
            <w:r w:rsidRPr="00280C46">
              <w:t>о</w:t>
            </w:r>
            <w:r w:rsidRPr="00280C46">
              <w:t>рии Алтайского края на момент подачи заявки 24 месяца и более;</w:t>
            </w:r>
          </w:p>
          <w:p w:rsidR="00280C46" w:rsidRDefault="00280C46" w:rsidP="00280C46">
            <w:pPr>
              <w:ind w:firstLine="176"/>
            </w:pPr>
            <w:r w:rsidRPr="00280C46">
              <w:t>имеющие среднесп</w:t>
            </w:r>
            <w:r w:rsidRPr="00280C46">
              <w:t>и</w:t>
            </w:r>
            <w:r w:rsidRPr="00280C46">
              <w:t xml:space="preserve">сочную численность наемных работников </w:t>
            </w:r>
            <w:r w:rsidR="00A92BE0">
              <w:br/>
            </w:r>
            <w:r w:rsidRPr="00280C46">
              <w:t>10 и более человек и среднемесячную зар</w:t>
            </w:r>
            <w:r w:rsidRPr="00280C46">
              <w:t>а</w:t>
            </w:r>
            <w:r w:rsidRPr="00280C46">
              <w:t xml:space="preserve">ботную плату на одного работника более 15000 рублей; </w:t>
            </w:r>
          </w:p>
          <w:p w:rsidR="00280C46" w:rsidRDefault="00280C46" w:rsidP="00280C46">
            <w:pPr>
              <w:ind w:firstLine="176"/>
            </w:pPr>
            <w:r w:rsidRPr="00280C46">
              <w:t>основным видом де</w:t>
            </w:r>
            <w:r w:rsidRPr="00280C46">
              <w:t>я</w:t>
            </w:r>
            <w:r w:rsidRPr="00280C46">
              <w:t>тельности которых не является предоставл</w:t>
            </w:r>
            <w:r w:rsidRPr="00280C46">
              <w:t>е</w:t>
            </w:r>
            <w:r w:rsidRPr="00280C46">
              <w:t xml:space="preserve">ние недвижимости в аренду; </w:t>
            </w:r>
          </w:p>
          <w:p w:rsidR="00280C46" w:rsidRDefault="00280C46" w:rsidP="00280C46">
            <w:pPr>
              <w:ind w:firstLine="176"/>
            </w:pPr>
            <w:r w:rsidRPr="00280C46">
              <w:t>не имеющие неиспо</w:t>
            </w:r>
            <w:r w:rsidRPr="00280C46">
              <w:t>л</w:t>
            </w:r>
            <w:r w:rsidRPr="00280C46">
              <w:t>ненной обязанности по уплате налогов, сборов, страховых взносов, п</w:t>
            </w:r>
            <w:r w:rsidRPr="00280C46">
              <w:t>е</w:t>
            </w:r>
            <w:r w:rsidRPr="00280C46">
              <w:t>ней, штрафов, проце</w:t>
            </w:r>
            <w:r w:rsidRPr="00280C46">
              <w:t>н</w:t>
            </w:r>
            <w:r w:rsidRPr="00280C46">
              <w:lastRenderedPageBreak/>
              <w:t>тов, подлежащих упл</w:t>
            </w:r>
            <w:r w:rsidRPr="00280C46">
              <w:t>а</w:t>
            </w:r>
            <w:r w:rsidRPr="00280C46">
              <w:t>те в соответствии с з</w:t>
            </w:r>
            <w:r w:rsidRPr="00280C46">
              <w:t>а</w:t>
            </w:r>
            <w:r w:rsidRPr="00280C46">
              <w:t xml:space="preserve">конодательством РФ о налогах и сборах; </w:t>
            </w:r>
          </w:p>
          <w:p w:rsidR="00460942" w:rsidRPr="00E73415" w:rsidRDefault="00280C46" w:rsidP="00A817AB">
            <w:pPr>
              <w:ind w:firstLine="176"/>
            </w:pPr>
            <w:r w:rsidRPr="00280C46">
              <w:t>не находящиеся в процессе реорганиз</w:t>
            </w:r>
            <w:r w:rsidRPr="00280C46">
              <w:t>а</w:t>
            </w:r>
            <w:r w:rsidRPr="00280C46">
              <w:t>ции, банкротства или ликвидации и не им</w:t>
            </w:r>
            <w:r w:rsidRPr="00280C46">
              <w:t>е</w:t>
            </w:r>
            <w:r w:rsidRPr="00280C46">
              <w:t>ющие ограничения на осуществление хозя</w:t>
            </w:r>
            <w:r w:rsidRPr="00280C46">
              <w:t>й</w:t>
            </w:r>
            <w:r w:rsidRPr="00280C46">
              <w:t>ственной деятельности.</w:t>
            </w:r>
          </w:p>
        </w:tc>
        <w:tc>
          <w:tcPr>
            <w:tcW w:w="3680" w:type="dxa"/>
            <w:shd w:val="clear" w:color="auto" w:fill="FFFFFF"/>
          </w:tcPr>
          <w:p w:rsidR="00976FE5" w:rsidRDefault="00976FE5" w:rsidP="00976FE5">
            <w:pPr>
              <w:ind w:firstLine="176"/>
            </w:pPr>
            <w:r w:rsidRPr="00976FE5">
              <w:lastRenderedPageBreak/>
              <w:t>Данным постановлением предусматривается оказание го</w:t>
            </w:r>
            <w:r w:rsidRPr="00976FE5">
              <w:t>с</w:t>
            </w:r>
            <w:r w:rsidRPr="00976FE5">
              <w:t xml:space="preserve">ударственной поддержки по пяти </w:t>
            </w:r>
            <w:r w:rsidRPr="00976FE5">
              <w:lastRenderedPageBreak/>
              <w:t xml:space="preserve">направлениям: </w:t>
            </w:r>
          </w:p>
          <w:p w:rsidR="00976FE5" w:rsidRDefault="00976FE5" w:rsidP="00976FE5">
            <w:pPr>
              <w:ind w:firstLine="176"/>
            </w:pPr>
            <w:r w:rsidRPr="00976FE5">
              <w:t xml:space="preserve">субсидирование части затрат субъектов МСП на приобретение оборудования; </w:t>
            </w:r>
          </w:p>
          <w:p w:rsidR="00976FE5" w:rsidRDefault="00976FE5" w:rsidP="00976FE5">
            <w:pPr>
              <w:ind w:firstLine="176"/>
            </w:pPr>
            <w:r w:rsidRPr="00976FE5">
              <w:t>субсидирование части затрат субъектов МСП на уплату пр</w:t>
            </w:r>
            <w:r w:rsidRPr="00976FE5">
              <w:t>о</w:t>
            </w:r>
            <w:r w:rsidRPr="00976FE5">
              <w:t>центов по кредитам, на реализ</w:t>
            </w:r>
            <w:r w:rsidRPr="00976FE5">
              <w:t>а</w:t>
            </w:r>
            <w:r w:rsidRPr="00976FE5">
              <w:t xml:space="preserve">цию инвестиционных проектов; </w:t>
            </w:r>
          </w:p>
          <w:p w:rsidR="00976FE5" w:rsidRDefault="00976FE5" w:rsidP="00976FE5">
            <w:pPr>
              <w:ind w:firstLine="176"/>
            </w:pPr>
            <w:r w:rsidRPr="00976FE5">
              <w:t>субсидирование части затрат субъектов МСП на уплату пе</w:t>
            </w:r>
            <w:r w:rsidRPr="00976FE5">
              <w:t>р</w:t>
            </w:r>
            <w:r w:rsidRPr="00976FE5">
              <w:t>воначального взноса при закл</w:t>
            </w:r>
            <w:r w:rsidRPr="00976FE5">
              <w:t>ю</w:t>
            </w:r>
            <w:r w:rsidRPr="00976FE5">
              <w:t xml:space="preserve">чении договора лизинга; </w:t>
            </w:r>
          </w:p>
          <w:p w:rsidR="00976FE5" w:rsidRDefault="00976FE5" w:rsidP="00976FE5">
            <w:pPr>
              <w:ind w:firstLine="176"/>
            </w:pPr>
            <w:r w:rsidRPr="00976FE5">
              <w:t>субсидирование части затрат субъектов МСП на технологич</w:t>
            </w:r>
            <w:r w:rsidRPr="00976FE5">
              <w:t>е</w:t>
            </w:r>
            <w:r w:rsidRPr="00976FE5">
              <w:t>ское присоединение энергопр</w:t>
            </w:r>
            <w:r w:rsidRPr="00976FE5">
              <w:t>и</w:t>
            </w:r>
            <w:r w:rsidRPr="00976FE5">
              <w:t>нимающих устройств объектов капитального строительства, и</w:t>
            </w:r>
            <w:r w:rsidRPr="00976FE5">
              <w:t>с</w:t>
            </w:r>
            <w:r w:rsidRPr="00976FE5">
              <w:t>пользуемых органи</w:t>
            </w:r>
            <w:r w:rsidR="00B00C4E">
              <w:t>зациями, к электрическим сетям;</w:t>
            </w:r>
          </w:p>
          <w:p w:rsidR="00976FE5" w:rsidRDefault="00976FE5" w:rsidP="00976FE5">
            <w:pPr>
              <w:ind w:firstLine="176"/>
            </w:pPr>
            <w:r w:rsidRPr="00976FE5">
              <w:t xml:space="preserve">субсидирование части затрат субъектов МСП на приобретение нематериальных активов. </w:t>
            </w:r>
          </w:p>
          <w:p w:rsidR="00976FE5" w:rsidRDefault="00976FE5" w:rsidP="00976FE5">
            <w:pPr>
              <w:ind w:firstLine="176"/>
            </w:pPr>
            <w:r w:rsidRPr="00976FE5">
              <w:t>Расчет размера субсидии по каждому направлению госпо</w:t>
            </w:r>
            <w:r w:rsidRPr="00976FE5">
              <w:t>д</w:t>
            </w:r>
            <w:r w:rsidRPr="00976FE5">
              <w:t>держки осуществляется по опр</w:t>
            </w:r>
            <w:r w:rsidRPr="00976FE5">
              <w:t>е</w:t>
            </w:r>
            <w:r w:rsidRPr="00976FE5">
              <w:t>деленным формулам. При оценке заявок субъектов МСП конкур</w:t>
            </w:r>
            <w:r w:rsidRPr="00976FE5">
              <w:t>с</w:t>
            </w:r>
            <w:r w:rsidRPr="00976FE5">
              <w:t>ной комиссией учитываются сл</w:t>
            </w:r>
            <w:r w:rsidRPr="00976FE5">
              <w:t>е</w:t>
            </w:r>
            <w:r w:rsidRPr="00976FE5">
              <w:t xml:space="preserve">дующие критерии отбора: </w:t>
            </w:r>
          </w:p>
          <w:p w:rsidR="00B00C4E" w:rsidRDefault="00B00C4E" w:rsidP="00BB65EC">
            <w:r>
              <w:t>производственный потенциал;</w:t>
            </w:r>
          </w:p>
          <w:p w:rsidR="00976FE5" w:rsidRDefault="00976FE5" w:rsidP="00BB65EC">
            <w:r w:rsidRPr="00976FE5">
              <w:t xml:space="preserve">социальный потенциал; </w:t>
            </w:r>
          </w:p>
          <w:p w:rsidR="00976FE5" w:rsidRDefault="00976FE5" w:rsidP="00BB65EC">
            <w:r w:rsidRPr="00976FE5">
              <w:t xml:space="preserve">бюджетный потенциал; </w:t>
            </w:r>
          </w:p>
          <w:p w:rsidR="00976FE5" w:rsidRDefault="00976FE5" w:rsidP="00BB65EC">
            <w:r w:rsidRPr="00976FE5">
              <w:t xml:space="preserve">инвестиционный потенциал. </w:t>
            </w:r>
          </w:p>
          <w:p w:rsidR="00976FE5" w:rsidRPr="00976FE5" w:rsidRDefault="00976FE5" w:rsidP="00976FE5">
            <w:pPr>
              <w:ind w:firstLine="176"/>
            </w:pPr>
            <w:r w:rsidRPr="00976FE5">
              <w:t xml:space="preserve">Оценка заявок осуществляется </w:t>
            </w:r>
            <w:r w:rsidRPr="00976FE5">
              <w:lastRenderedPageBreak/>
              <w:t>членами конкурсной комиссии, шкала оценок утверждается пр</w:t>
            </w:r>
            <w:r w:rsidRPr="00976FE5">
              <w:t>и</w:t>
            </w:r>
            <w:r w:rsidRPr="00976FE5">
              <w:t>казом управления Алтайского края по развития предприним</w:t>
            </w:r>
            <w:r w:rsidRPr="00976FE5">
              <w:t>а</w:t>
            </w:r>
            <w:r w:rsidRPr="00976FE5">
              <w:t>тельства и рыночной инфр</w:t>
            </w:r>
            <w:r w:rsidRPr="00976FE5">
              <w:t>а</w:t>
            </w:r>
            <w:r w:rsidRPr="00976FE5">
              <w:t xml:space="preserve">структуры. </w:t>
            </w:r>
          </w:p>
          <w:p w:rsidR="00BD4AEE" w:rsidRPr="009B5E14" w:rsidRDefault="00BD4AEE" w:rsidP="00B96BE7">
            <w:pPr>
              <w:ind w:firstLine="176"/>
            </w:pPr>
          </w:p>
        </w:tc>
      </w:tr>
      <w:tr w:rsidR="009F3F66" w:rsidRPr="00E73415" w:rsidTr="00AC2272">
        <w:tc>
          <w:tcPr>
            <w:tcW w:w="15594" w:type="dxa"/>
            <w:gridSpan w:val="5"/>
            <w:shd w:val="clear" w:color="auto" w:fill="FFFFFF"/>
          </w:tcPr>
          <w:p w:rsidR="00E73E4D" w:rsidRDefault="009F3F66" w:rsidP="009A549D">
            <w:pPr>
              <w:ind w:firstLine="176"/>
            </w:pPr>
            <w:r w:rsidRPr="00E73415">
              <w:lastRenderedPageBreak/>
              <w:t>* государственная финансовая поддержка не предоставляется иностранным юридическим лицам, в том числе местом регистрации которых являе</w:t>
            </w:r>
            <w:r w:rsidRPr="00E73415">
              <w:t>т</w:t>
            </w:r>
            <w:r w:rsidRPr="00E73415">
              <w:t>ся государство или территория, включенные в перечень государств и территорий, предоставляющих льготных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а также российским юридическим лицам, в уставном (складочном) капитале которых доля офшорных компаний в сов</w:t>
            </w:r>
            <w:r w:rsidR="00E40F8A" w:rsidRPr="00E73415">
              <w:t>окупности превышает 50 %</w:t>
            </w:r>
            <w:r w:rsidRPr="00E73415">
              <w:t>. За счёт полученных средств государственной финансовой поддержки запрещено приобретение иностранной валюты, за исключ</w:t>
            </w:r>
            <w:r w:rsidRPr="00E73415">
              <w:t>е</w:t>
            </w:r>
            <w:r w:rsidRPr="00E73415">
              <w:t>нием операций, осуществляемых в соответствии с валютным законодательством РФ при закупке (поставке) высокотехнологичного импортного об</w:t>
            </w:r>
            <w:r w:rsidRPr="00E73415">
              <w:t>о</w:t>
            </w:r>
            <w:r w:rsidRPr="00E73415">
              <w:t>рудования, сырья и комплектующих изделий.</w:t>
            </w:r>
          </w:p>
          <w:p w:rsidR="00460942" w:rsidRPr="00E73415" w:rsidRDefault="00460942" w:rsidP="009A549D">
            <w:pPr>
              <w:ind w:firstLine="176"/>
            </w:pP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246754" w:rsidRDefault="00755D24" w:rsidP="00DC7781">
            <w:pPr>
              <w:ind w:left="34"/>
              <w:rPr>
                <w:shd w:val="clear" w:color="auto" w:fill="FFFF00"/>
              </w:rPr>
            </w:pPr>
            <w:r w:rsidRPr="00246754">
              <w:t>15</w:t>
            </w:r>
            <w:r w:rsidR="00DC7781" w:rsidRPr="00246754">
              <w:t>.</w:t>
            </w:r>
            <w:r w:rsidR="00ED043F" w:rsidRPr="00246754">
              <w:t xml:space="preserve"> </w:t>
            </w:r>
            <w:r w:rsidR="00DC481D" w:rsidRPr="00246754">
              <w:t>Алтайский кра</w:t>
            </w:r>
            <w:r w:rsidR="00DC481D" w:rsidRPr="00246754">
              <w:t>е</w:t>
            </w:r>
            <w:r w:rsidR="00DC481D" w:rsidRPr="00246754">
              <w:t>вой лизинговый фонд</w:t>
            </w:r>
          </w:p>
        </w:tc>
        <w:tc>
          <w:tcPr>
            <w:tcW w:w="3688" w:type="dxa"/>
            <w:shd w:val="clear" w:color="auto" w:fill="FFFFFF"/>
          </w:tcPr>
          <w:p w:rsidR="00DC481D" w:rsidRPr="00E73415" w:rsidRDefault="0076060B" w:rsidP="00BB7816">
            <w:pPr>
              <w:ind w:firstLine="178"/>
            </w:pPr>
            <w:r w:rsidRPr="00E73415">
              <w:t>п</w:t>
            </w:r>
            <w:r w:rsidR="00DC481D" w:rsidRPr="00E73415">
              <w:t xml:space="preserve">остановление Администрации Алтайского края от 22.10.2015 </w:t>
            </w:r>
            <w:r w:rsidR="00D109AA" w:rsidRPr="00E73415">
              <w:t xml:space="preserve"> </w:t>
            </w:r>
            <w:r w:rsidR="00DC481D" w:rsidRPr="00E73415">
              <w:t xml:space="preserve">№ 409 «Об Алтайском краевом лизинговом фонде» </w:t>
            </w:r>
            <w:r w:rsidR="009C4ACE">
              <w:t>(ред. 12.03.2018</w:t>
            </w:r>
            <w:r w:rsidR="00001A9B">
              <w:t>)</w:t>
            </w:r>
          </w:p>
        </w:tc>
        <w:tc>
          <w:tcPr>
            <w:tcW w:w="3118" w:type="dxa"/>
            <w:shd w:val="clear" w:color="auto" w:fill="FFFFFF"/>
          </w:tcPr>
          <w:p w:rsidR="00767BDA" w:rsidRPr="00B11E10" w:rsidRDefault="00DA184C" w:rsidP="00C9468C">
            <w:pPr>
              <w:ind w:firstLine="176"/>
            </w:pPr>
            <w:r>
              <w:t>Планируемы</w:t>
            </w:r>
            <w:r w:rsidR="00767BDA" w:rsidRPr="00E73415">
              <w:t xml:space="preserve">й объем </w:t>
            </w:r>
            <w:r w:rsidR="00767BDA" w:rsidRPr="00B11E10">
              <w:t>ф</w:t>
            </w:r>
            <w:r w:rsidR="00767BDA" w:rsidRPr="00B11E10">
              <w:t>и</w:t>
            </w:r>
            <w:r w:rsidR="00767BDA" w:rsidRPr="00B11E10">
              <w:t>нансирования в 20</w:t>
            </w:r>
            <w:r w:rsidR="00DA4008">
              <w:t>2</w:t>
            </w:r>
            <w:r w:rsidR="00C91F72">
              <w:t>1</w:t>
            </w:r>
            <w:r w:rsidR="00767BDA" w:rsidRPr="00B11E10">
              <w:t xml:space="preserve"> го</w:t>
            </w:r>
            <w:r w:rsidR="0071738D">
              <w:t>ду – 37</w:t>
            </w:r>
            <w:r w:rsidR="00C91F72">
              <w:t>2</w:t>
            </w:r>
            <w:r w:rsidR="0071738D">
              <w:t>,</w:t>
            </w:r>
            <w:r w:rsidR="00C91F72">
              <w:t>7</w:t>
            </w:r>
            <w:r w:rsidR="00767BDA" w:rsidRPr="00B11E10">
              <w:t xml:space="preserve"> млн</w:t>
            </w:r>
            <w:r w:rsidR="008A02F2">
              <w:t>.</w:t>
            </w:r>
            <w:r w:rsidR="00767BDA" w:rsidRPr="00B11E10">
              <w:t xml:space="preserve"> рублей.</w:t>
            </w:r>
          </w:p>
          <w:p w:rsidR="00856BF2" w:rsidRDefault="00DC481D" w:rsidP="00E66540">
            <w:pPr>
              <w:ind w:firstLine="176"/>
            </w:pPr>
            <w:r w:rsidRPr="00B11E10">
              <w:t>Плата за пользование средствами Алтайского краевого лизингового</w:t>
            </w:r>
            <w:r w:rsidRPr="00E73415">
              <w:t xml:space="preserve"> фо</w:t>
            </w:r>
            <w:r w:rsidRPr="00E73415">
              <w:t>н</w:t>
            </w:r>
            <w:r w:rsidRPr="00E73415">
              <w:t xml:space="preserve">да </w:t>
            </w:r>
            <w:r w:rsidR="00C479CD" w:rsidRPr="00E73415">
              <w:t>для организаций и кр</w:t>
            </w:r>
            <w:r w:rsidR="00C479CD" w:rsidRPr="00E73415">
              <w:t>е</w:t>
            </w:r>
            <w:r w:rsidR="00C479CD" w:rsidRPr="00E73415">
              <w:t>стьянских (фермерских) х</w:t>
            </w:r>
            <w:r w:rsidR="00C479CD" w:rsidRPr="00E73415">
              <w:t>о</w:t>
            </w:r>
            <w:r w:rsidR="00C479CD" w:rsidRPr="00E73415">
              <w:t>зяйств составляет</w:t>
            </w:r>
            <w:r w:rsidR="00870B8E" w:rsidRPr="00E73415">
              <w:t xml:space="preserve"> </w:t>
            </w:r>
            <w:r w:rsidRPr="00E73415">
              <w:t>7,0</w:t>
            </w:r>
            <w:r w:rsidR="0076060B" w:rsidRPr="00E73415">
              <w:t> </w:t>
            </w:r>
            <w:r w:rsidR="00870B8E" w:rsidRPr="00E73415">
              <w:t xml:space="preserve">% </w:t>
            </w:r>
            <w:r w:rsidR="00C9468C" w:rsidRPr="00E73415">
              <w:t>г</w:t>
            </w:r>
            <w:r w:rsidR="00C9468C" w:rsidRPr="00E73415">
              <w:t>о</w:t>
            </w:r>
            <w:r w:rsidR="00E66540">
              <w:t>довые</w:t>
            </w:r>
          </w:p>
          <w:p w:rsidR="00856BF2" w:rsidRPr="00E73415" w:rsidRDefault="00856BF2" w:rsidP="00D2497A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E73415" w:rsidRDefault="00C479CD" w:rsidP="002622AB">
            <w:pPr>
              <w:ind w:firstLine="176"/>
            </w:pPr>
            <w:r w:rsidRPr="00E73415">
              <w:t>Организации в</w:t>
            </w:r>
            <w:r w:rsidR="00C340AB" w:rsidRPr="00E73415">
              <w:t xml:space="preserve"> сфере сельского хозяйства, про</w:t>
            </w:r>
            <w:r w:rsidRPr="00E73415">
              <w:t>мышленности и жи-лищно</w:t>
            </w:r>
            <w:r w:rsidR="002622AB">
              <w:t>-</w:t>
            </w:r>
            <w:r w:rsidRPr="00E73415">
              <w:t>коммунального хозяйства, а также кр</w:t>
            </w:r>
            <w:r w:rsidRPr="00E73415">
              <w:t>е</w:t>
            </w:r>
            <w:r w:rsidRPr="00E73415">
              <w:t>стьянские (фермерские) хозяйства, приобрет</w:t>
            </w:r>
            <w:r w:rsidRPr="00E73415">
              <w:t>а</w:t>
            </w:r>
            <w:r w:rsidRPr="00E73415">
              <w:t>ющие технику и обор</w:t>
            </w:r>
            <w:r w:rsidRPr="00E73415">
              <w:t>у</w:t>
            </w:r>
            <w:r w:rsidR="00C9468C" w:rsidRPr="00E73415">
              <w:t>дование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7816">
            <w:pPr>
              <w:pStyle w:val="14"/>
              <w:widowControl w:val="0"/>
              <w:spacing w:before="0" w:line="240" w:lineRule="auto"/>
              <w:ind w:firstLine="170"/>
              <w:rPr>
                <w:rFonts w:eastAsia="Calibri"/>
                <w:sz w:val="24"/>
              </w:rPr>
            </w:pPr>
            <w:r w:rsidRPr="00E73415">
              <w:rPr>
                <w:rFonts w:eastAsia="Calibri"/>
                <w:sz w:val="24"/>
              </w:rPr>
              <w:t xml:space="preserve">Срок лизинга </w:t>
            </w:r>
            <w:r w:rsidR="003032A9" w:rsidRPr="00E73415">
              <w:rPr>
                <w:rFonts w:eastAsia="Calibri"/>
                <w:sz w:val="24"/>
              </w:rPr>
              <w:t>-</w:t>
            </w:r>
            <w:r w:rsidRPr="00E73415">
              <w:rPr>
                <w:rFonts w:eastAsia="Calibri"/>
                <w:sz w:val="24"/>
              </w:rPr>
              <w:t xml:space="preserve"> от 5 до 7 лет;</w:t>
            </w:r>
          </w:p>
          <w:p w:rsidR="00DC481D" w:rsidRPr="00E73415" w:rsidRDefault="00DC481D" w:rsidP="00BB7816">
            <w:pPr>
              <w:pStyle w:val="14"/>
              <w:widowControl w:val="0"/>
              <w:spacing w:before="0" w:line="240" w:lineRule="auto"/>
              <w:ind w:firstLine="170"/>
              <w:rPr>
                <w:rFonts w:eastAsia="Calibri"/>
                <w:sz w:val="24"/>
              </w:rPr>
            </w:pPr>
            <w:r w:rsidRPr="00E73415">
              <w:rPr>
                <w:rFonts w:eastAsia="Calibri"/>
                <w:sz w:val="24"/>
              </w:rPr>
              <w:t xml:space="preserve">размер первоначального взноса </w:t>
            </w:r>
            <w:r w:rsidR="006A2D83" w:rsidRPr="00E73415">
              <w:rPr>
                <w:rFonts w:eastAsia="Calibri"/>
                <w:sz w:val="24"/>
              </w:rPr>
              <w:t>-</w:t>
            </w:r>
            <w:r w:rsidRPr="00E73415">
              <w:rPr>
                <w:rFonts w:eastAsia="Calibri"/>
                <w:sz w:val="24"/>
              </w:rPr>
              <w:t xml:space="preserve"> от 10</w:t>
            </w:r>
            <w:r w:rsidR="003032A9" w:rsidRPr="00E73415">
              <w:rPr>
                <w:rFonts w:eastAsia="Calibri"/>
                <w:sz w:val="24"/>
              </w:rPr>
              <w:t xml:space="preserve"> </w:t>
            </w:r>
            <w:r w:rsidRPr="00E73415">
              <w:rPr>
                <w:rFonts w:eastAsia="Calibri"/>
                <w:sz w:val="24"/>
              </w:rPr>
              <w:t>% до 15</w:t>
            </w:r>
            <w:r w:rsidR="003032A9" w:rsidRPr="00E73415">
              <w:rPr>
                <w:rFonts w:eastAsia="Calibri"/>
                <w:sz w:val="24"/>
              </w:rPr>
              <w:t xml:space="preserve"> </w:t>
            </w:r>
            <w:r w:rsidRPr="00E73415">
              <w:rPr>
                <w:rFonts w:eastAsia="Calibri"/>
                <w:sz w:val="24"/>
              </w:rPr>
              <w:t>%;</w:t>
            </w:r>
          </w:p>
          <w:p w:rsidR="00AC2272" w:rsidRDefault="00DC481D" w:rsidP="00711707">
            <w:pPr>
              <w:ind w:firstLine="170"/>
            </w:pPr>
            <w:r w:rsidRPr="00E73415">
              <w:t>для приобретения техники и оборудования на основании д</w:t>
            </w:r>
            <w:r w:rsidRPr="00E73415">
              <w:t>о</w:t>
            </w:r>
            <w:r w:rsidRPr="00E73415">
              <w:t>говоров финансовой аренды (л</w:t>
            </w:r>
            <w:r w:rsidRPr="00E73415">
              <w:t>и</w:t>
            </w:r>
            <w:r w:rsidRPr="00E73415">
              <w:t xml:space="preserve">зинга) свыше </w:t>
            </w:r>
            <w:r w:rsidR="0076060B" w:rsidRPr="00E73415">
              <w:t>25 млн</w:t>
            </w:r>
            <w:r w:rsidR="00DC3E84" w:rsidRPr="00E73415">
              <w:t xml:space="preserve"> рублей</w:t>
            </w:r>
            <w:r w:rsidR="00C479CD" w:rsidRPr="00E73415">
              <w:t xml:space="preserve"> о</w:t>
            </w:r>
            <w:r w:rsidR="00C479CD" w:rsidRPr="00E73415">
              <w:t>р</w:t>
            </w:r>
            <w:r w:rsidR="00C479CD" w:rsidRPr="00E73415">
              <w:t xml:space="preserve">ганизациями и крестьянскими </w:t>
            </w:r>
            <w:r w:rsidR="00870B8E" w:rsidRPr="00E73415">
              <w:t>(фермерскими) хозяйствами предо</w:t>
            </w:r>
            <w:r w:rsidR="00C479CD" w:rsidRPr="00E73415">
              <w:t xml:space="preserve">ставляется бизнес-план </w:t>
            </w:r>
            <w:r w:rsidR="00767BDA" w:rsidRPr="00E73415">
              <w:br/>
            </w:r>
            <w:r w:rsidR="00C479CD" w:rsidRPr="00E73415">
              <w:t>на реализуемый проект</w:t>
            </w:r>
            <w:r w:rsidR="00E73E4D">
              <w:t>.</w:t>
            </w:r>
          </w:p>
          <w:p w:rsidR="00C86728" w:rsidRPr="00E73415" w:rsidRDefault="00C86728" w:rsidP="00E73E4D"/>
        </w:tc>
      </w:tr>
      <w:tr w:rsidR="00DC7781" w:rsidRPr="00E73415" w:rsidTr="00AC2272">
        <w:tc>
          <w:tcPr>
            <w:tcW w:w="2408" w:type="dxa"/>
            <w:shd w:val="clear" w:color="auto" w:fill="FFFFFF"/>
          </w:tcPr>
          <w:p w:rsidR="00DC7781" w:rsidRPr="00246754" w:rsidRDefault="00DC7781" w:rsidP="00755D24">
            <w:r w:rsidRPr="00246754">
              <w:t>1</w:t>
            </w:r>
            <w:r w:rsidR="00755D24" w:rsidRPr="00246754">
              <w:t>6</w:t>
            </w:r>
            <w:r w:rsidR="008265D6" w:rsidRPr="00246754">
              <w:t>. Ф</w:t>
            </w:r>
            <w:r w:rsidRPr="00246754">
              <w:t>онд развития Алтайского края</w:t>
            </w:r>
          </w:p>
        </w:tc>
        <w:tc>
          <w:tcPr>
            <w:tcW w:w="3688" w:type="dxa"/>
            <w:shd w:val="clear" w:color="auto" w:fill="FFFFFF"/>
          </w:tcPr>
          <w:p w:rsidR="00F767B3" w:rsidRDefault="00DC7781" w:rsidP="00FB20A5">
            <w:pPr>
              <w:ind w:firstLine="178"/>
            </w:pPr>
            <w:r>
              <w:t xml:space="preserve">Порядок предоставления </w:t>
            </w:r>
            <w:r w:rsidR="00E07EB5">
              <w:br/>
            </w:r>
            <w:r>
              <w:t>Фондом развития Алтайского края финансовой поддержки и</w:t>
            </w:r>
            <w:r>
              <w:t>н</w:t>
            </w:r>
            <w:r>
              <w:lastRenderedPageBreak/>
              <w:t>весторам, направленной на в</w:t>
            </w:r>
            <w:r>
              <w:t>ы</w:t>
            </w:r>
            <w:r>
              <w:t>полнение программ и проектов, реализация которых осуществл</w:t>
            </w:r>
            <w:r>
              <w:t>я</w:t>
            </w:r>
            <w:r>
              <w:t xml:space="preserve">ется за счет средств Фонда </w:t>
            </w:r>
            <w:r w:rsidR="00E07EB5">
              <w:br/>
            </w:r>
            <w:r>
              <w:t>развития</w:t>
            </w:r>
            <w:r w:rsidR="00E07EB5">
              <w:t xml:space="preserve"> </w:t>
            </w:r>
            <w:r>
              <w:t>Алтайского края, утвержденный протоколом зас</w:t>
            </w:r>
            <w:r>
              <w:t>е</w:t>
            </w:r>
            <w:r>
              <w:t xml:space="preserve">дания Наблюдательного совета Фонда развития Алтайского </w:t>
            </w:r>
            <w:r w:rsidR="00E07EB5">
              <w:br/>
            </w:r>
            <w:r>
              <w:t xml:space="preserve">края от </w:t>
            </w:r>
            <w:r w:rsidR="005301C8">
              <w:t>25</w:t>
            </w:r>
            <w:r>
              <w:t>.0</w:t>
            </w:r>
            <w:r w:rsidR="005301C8">
              <w:t>9</w:t>
            </w:r>
            <w:r>
              <w:t>.20</w:t>
            </w:r>
            <w:r w:rsidR="005301C8">
              <w:t>20 № 22</w:t>
            </w:r>
            <w:r w:rsidR="00CC0072">
              <w:t>.</w:t>
            </w:r>
          </w:p>
          <w:p w:rsidR="00516DBB" w:rsidRPr="00E73415" w:rsidRDefault="00516DBB" w:rsidP="00E07EB5"/>
        </w:tc>
        <w:tc>
          <w:tcPr>
            <w:tcW w:w="3118" w:type="dxa"/>
            <w:shd w:val="clear" w:color="auto" w:fill="FFFFFF"/>
          </w:tcPr>
          <w:p w:rsidR="00DC7781" w:rsidRPr="00E73415" w:rsidRDefault="00C117F6" w:rsidP="00925DFC">
            <w:pPr>
              <w:ind w:firstLine="176"/>
            </w:pPr>
            <w:r>
              <w:lastRenderedPageBreak/>
              <w:t xml:space="preserve">Финансовая поддержка в форме займов сроком до </w:t>
            </w:r>
            <w:r w:rsidR="00C86728">
              <w:br/>
            </w:r>
            <w:r>
              <w:t xml:space="preserve">5 лет </w:t>
            </w:r>
            <w:r w:rsidR="0012159B" w:rsidRPr="0012159B">
              <w:t xml:space="preserve">под </w:t>
            </w:r>
            <w:r w:rsidR="00925DFC">
              <w:t>1-</w:t>
            </w:r>
            <w:r w:rsidR="0012159B" w:rsidRPr="0012159B">
              <w:t xml:space="preserve">5% годовых в </w:t>
            </w:r>
            <w:r w:rsidR="0012159B" w:rsidRPr="0012159B">
              <w:lastRenderedPageBreak/>
              <w:t xml:space="preserve">объеме не менее </w:t>
            </w:r>
            <w:r w:rsidR="00925DFC">
              <w:t>5</w:t>
            </w:r>
            <w:r w:rsidR="0012159B" w:rsidRPr="0012159B">
              <w:t>,0 млн. рублей. </w:t>
            </w:r>
            <w:r w:rsidR="0012159B"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DC7781" w:rsidRPr="00E73415" w:rsidRDefault="0012159B" w:rsidP="002622AB">
            <w:pPr>
              <w:ind w:firstLine="176"/>
            </w:pPr>
            <w:r>
              <w:lastRenderedPageBreak/>
              <w:t>Организации в сфере</w:t>
            </w:r>
            <w:r w:rsidR="002622AB">
              <w:t xml:space="preserve"> промышленности</w:t>
            </w:r>
            <w:r>
              <w:t xml:space="preserve"> </w:t>
            </w:r>
          </w:p>
        </w:tc>
        <w:tc>
          <w:tcPr>
            <w:tcW w:w="3680" w:type="dxa"/>
            <w:shd w:val="clear" w:color="auto" w:fill="FFFFFF"/>
          </w:tcPr>
          <w:p w:rsidR="00DC7781" w:rsidRPr="00E73415" w:rsidRDefault="008265D6" w:rsidP="005301C8">
            <w:pPr>
              <w:pStyle w:val="14"/>
              <w:widowControl w:val="0"/>
              <w:spacing w:before="0" w:line="240" w:lineRule="auto"/>
              <w:ind w:firstLine="170"/>
              <w:rPr>
                <w:rFonts w:eastAsia="Calibri"/>
                <w:sz w:val="24"/>
              </w:rPr>
            </w:pPr>
            <w:r w:rsidRPr="008265D6">
              <w:rPr>
                <w:sz w:val="24"/>
              </w:rPr>
              <w:t>Займы предоставляются на основании решения Наблюда</w:t>
            </w:r>
            <w:r>
              <w:rPr>
                <w:sz w:val="24"/>
              </w:rPr>
              <w:t>-</w:t>
            </w:r>
            <w:r w:rsidRPr="008265D6">
              <w:rPr>
                <w:sz w:val="24"/>
              </w:rPr>
              <w:t xml:space="preserve">тельного совета Фонда развития </w:t>
            </w:r>
            <w:r w:rsidRPr="008265D6">
              <w:rPr>
                <w:sz w:val="24"/>
              </w:rPr>
              <w:lastRenderedPageBreak/>
              <w:t>Алтайского края</w:t>
            </w:r>
          </w:p>
        </w:tc>
      </w:tr>
      <w:tr w:rsidR="00CC0072" w:rsidRPr="00E73415" w:rsidTr="00AC2272">
        <w:tc>
          <w:tcPr>
            <w:tcW w:w="2408" w:type="dxa"/>
            <w:shd w:val="clear" w:color="auto" w:fill="FFFFFF"/>
          </w:tcPr>
          <w:p w:rsidR="00CC0072" w:rsidRDefault="00CC0072" w:rsidP="00755D24">
            <w:r w:rsidRPr="00246754">
              <w:lastRenderedPageBreak/>
              <w:t>1</w:t>
            </w:r>
            <w:r w:rsidR="00755D24" w:rsidRPr="00246754">
              <w:t>7</w:t>
            </w:r>
            <w:r w:rsidRPr="00246754">
              <w:t>. Территория оп</w:t>
            </w:r>
            <w:r w:rsidRPr="00246754">
              <w:t>е</w:t>
            </w:r>
            <w:r w:rsidRPr="00246754">
              <w:t>режающего соц</w:t>
            </w:r>
            <w:r w:rsidRPr="00246754">
              <w:t>и</w:t>
            </w:r>
            <w:r w:rsidRPr="00246754">
              <w:t>ально-экономичес- кого развития «З</w:t>
            </w:r>
            <w:r w:rsidRPr="00246754">
              <w:t>а</w:t>
            </w:r>
            <w:r w:rsidRPr="00246754">
              <w:t>ринск» и территория опережающего с</w:t>
            </w:r>
            <w:r w:rsidRPr="00246754">
              <w:t>о</w:t>
            </w:r>
            <w:r w:rsidRPr="00246754">
              <w:t>циально-экономи- ческого развития «Новоалтайск»</w:t>
            </w:r>
          </w:p>
        </w:tc>
        <w:tc>
          <w:tcPr>
            <w:tcW w:w="3688" w:type="dxa"/>
            <w:shd w:val="clear" w:color="auto" w:fill="FFFFFF"/>
          </w:tcPr>
          <w:p w:rsidR="00CC0072" w:rsidRPr="00CC0072" w:rsidRDefault="00CC0072" w:rsidP="00E07EB5">
            <w:r w:rsidRPr="00CC0072">
              <w:t>Постановление Правительства РФ от 16.03.2018 № 273 «О с</w:t>
            </w:r>
            <w:r w:rsidRPr="00CC0072">
              <w:t>о</w:t>
            </w:r>
            <w:r w:rsidRPr="00CC0072">
              <w:t>здании территории опережающ</w:t>
            </w:r>
            <w:r w:rsidRPr="00CC0072">
              <w:t>е</w:t>
            </w:r>
            <w:r w:rsidRPr="00CC0072">
              <w:t>го социаль</w:t>
            </w:r>
            <w:r>
              <w:t>но-экономическо</w:t>
            </w:r>
            <w:r w:rsidRPr="00CC0072">
              <w:t>го развития «Новоалтайск»;</w:t>
            </w:r>
          </w:p>
          <w:p w:rsidR="00CC0072" w:rsidRDefault="00CC0072" w:rsidP="00CC0072">
            <w:r w:rsidRPr="00CC0072">
              <w:t>Постановление Правительства РФ от 16.03.2018 № 279 «О с</w:t>
            </w:r>
            <w:r w:rsidRPr="00CC0072">
              <w:t>о</w:t>
            </w:r>
            <w:r w:rsidRPr="00CC0072">
              <w:t>здании территории опережающ</w:t>
            </w:r>
            <w:r w:rsidRPr="00CC0072">
              <w:t>е</w:t>
            </w:r>
            <w:r w:rsidRPr="00CC0072">
              <w:t>го соци</w:t>
            </w:r>
            <w:r>
              <w:t>ально-экономи</w:t>
            </w:r>
            <w:r w:rsidRPr="00CC0072">
              <w:t>ческого развития «Заринск»</w:t>
            </w:r>
          </w:p>
          <w:p w:rsidR="00AF2250" w:rsidRDefault="00383D89" w:rsidP="00CC0072">
            <w:r>
              <w:t>Закон Алтайского края от 26.12.2017 № 107-ЗС «Об уст</w:t>
            </w:r>
            <w:r>
              <w:t>а</w:t>
            </w:r>
            <w:r>
              <w:t>новлении налоговых льгот для резидентов территорий опер</w:t>
            </w:r>
            <w:r>
              <w:t>е</w:t>
            </w:r>
            <w:r>
              <w:t>жающего социально-экономического развития, с</w:t>
            </w:r>
            <w:r>
              <w:t>о</w:t>
            </w:r>
            <w:r>
              <w:t>зданных на территориях мон</w:t>
            </w:r>
            <w:r>
              <w:t>о</w:t>
            </w:r>
            <w:r>
              <w:t>профильных муниципальных о</w:t>
            </w:r>
            <w:r>
              <w:t>б</w:t>
            </w:r>
            <w:r>
              <w:t>разований (моногородов) Алта</w:t>
            </w:r>
            <w:r>
              <w:t>й</w:t>
            </w:r>
            <w:r>
              <w:t>ского края»</w:t>
            </w:r>
            <w:r w:rsidR="009435CF">
              <w:t xml:space="preserve"> (в ред. от 15.10.2020)</w:t>
            </w:r>
          </w:p>
          <w:p w:rsidR="00AF2250" w:rsidRDefault="00AF2250" w:rsidP="00CC0072">
            <w:r>
              <w:t>Решение Новоалтайского горо</w:t>
            </w:r>
            <w:r>
              <w:t>д</w:t>
            </w:r>
            <w:r>
              <w:t>ского собрания депутатов от 24.04.2018 № 25</w:t>
            </w:r>
          </w:p>
          <w:p w:rsidR="00AF2250" w:rsidRDefault="00AF2250" w:rsidP="00CC0072">
            <w:r>
              <w:t xml:space="preserve">Решение Заринского собрания </w:t>
            </w:r>
            <w:r>
              <w:lastRenderedPageBreak/>
              <w:t>депутатов от 24.04.2018 № 27</w:t>
            </w:r>
          </w:p>
        </w:tc>
        <w:tc>
          <w:tcPr>
            <w:tcW w:w="3118" w:type="dxa"/>
            <w:shd w:val="clear" w:color="auto" w:fill="FFFFFF"/>
          </w:tcPr>
          <w:p w:rsidR="00CC0072" w:rsidRDefault="00AA07ED" w:rsidP="00C117F6">
            <w:pPr>
              <w:ind w:firstLine="176"/>
            </w:pPr>
            <w:r>
              <w:lastRenderedPageBreak/>
              <w:t>Освобождение от уплаты налога на имуществ</w:t>
            </w:r>
            <w:r w:rsidR="00383D89">
              <w:t>о</w:t>
            </w:r>
            <w:r>
              <w:t xml:space="preserve"> на 5 лет с даты постановки имущества на учет;</w:t>
            </w:r>
          </w:p>
          <w:p w:rsidR="00AA07ED" w:rsidRDefault="00AA07ED" w:rsidP="00AA07ED">
            <w:pPr>
              <w:ind w:firstLine="176"/>
            </w:pPr>
            <w:r>
              <w:t>освобождение от уплаты земельного налога на 5 лет с даты получения статуса резидента;</w:t>
            </w:r>
          </w:p>
          <w:p w:rsidR="00AA07ED" w:rsidRDefault="00AA07ED" w:rsidP="00AA07ED">
            <w:pPr>
              <w:ind w:firstLine="176"/>
            </w:pPr>
            <w:r>
              <w:t xml:space="preserve">пониженная ставка налога на прибыль – 5% </w:t>
            </w:r>
            <w:r w:rsidR="00383D89">
              <w:t>в</w:t>
            </w:r>
            <w:r w:rsidR="00E15FFC">
              <w:t xml:space="preserve"> течение</w:t>
            </w:r>
            <w:r w:rsidR="00383D89">
              <w:t xml:space="preserve"> 5 лет </w:t>
            </w:r>
            <w:r>
              <w:t>с даты получения первой прибыли;</w:t>
            </w:r>
          </w:p>
          <w:p w:rsidR="00AA07ED" w:rsidRDefault="00AA07ED" w:rsidP="00AA07ED">
            <w:pPr>
              <w:ind w:firstLine="176"/>
            </w:pPr>
            <w:r>
              <w:t>льготная ставка страх</w:t>
            </w:r>
            <w:r>
              <w:t>о</w:t>
            </w:r>
            <w:r>
              <w:t>вых взносов 7,6% в течени</w:t>
            </w:r>
            <w:r w:rsidR="00206E8B">
              <w:t>е</w:t>
            </w:r>
            <w:r>
              <w:t xml:space="preserve"> 10 лет с даты получения статуса резидента ТОСЭР</w:t>
            </w:r>
            <w:r w:rsidR="00206E8B">
              <w:t>.</w:t>
            </w:r>
          </w:p>
          <w:p w:rsidR="00AE71B6" w:rsidRDefault="00AE71B6" w:rsidP="00AA07ED">
            <w:pPr>
              <w:ind w:firstLine="176"/>
            </w:pPr>
          </w:p>
          <w:p w:rsidR="00AE71B6" w:rsidRDefault="00AE71B6" w:rsidP="00AA07ED">
            <w:pPr>
              <w:ind w:firstLine="176"/>
            </w:pPr>
          </w:p>
          <w:p w:rsidR="00AE71B6" w:rsidRDefault="00AE71B6" w:rsidP="00AA07ED">
            <w:pPr>
              <w:ind w:firstLine="176"/>
            </w:pPr>
          </w:p>
          <w:p w:rsidR="00AE71B6" w:rsidRDefault="00AE71B6" w:rsidP="00AA07ED">
            <w:pPr>
              <w:ind w:firstLine="176"/>
            </w:pPr>
          </w:p>
          <w:p w:rsidR="00AE71B6" w:rsidRDefault="00AE71B6" w:rsidP="00AA07ED">
            <w:pPr>
              <w:ind w:firstLine="176"/>
            </w:pPr>
          </w:p>
          <w:p w:rsidR="00AE71B6" w:rsidRDefault="00AE71B6" w:rsidP="00AA07ED">
            <w:pPr>
              <w:ind w:firstLine="176"/>
            </w:pPr>
          </w:p>
          <w:p w:rsidR="002F7478" w:rsidRDefault="002F7478" w:rsidP="00AA07ED">
            <w:pPr>
              <w:ind w:firstLine="176"/>
            </w:pPr>
          </w:p>
          <w:p w:rsidR="002F7478" w:rsidRDefault="002F7478" w:rsidP="009A549D"/>
          <w:p w:rsidR="00460942" w:rsidRDefault="00460942" w:rsidP="009A549D"/>
          <w:p w:rsidR="00460942" w:rsidRDefault="00460942" w:rsidP="009A549D"/>
        </w:tc>
        <w:tc>
          <w:tcPr>
            <w:tcW w:w="2700" w:type="dxa"/>
            <w:shd w:val="clear" w:color="auto" w:fill="FFFFFF"/>
          </w:tcPr>
          <w:p w:rsidR="00CC0072" w:rsidRDefault="00120009" w:rsidP="004E3C3D">
            <w:pPr>
              <w:ind w:firstLine="176"/>
            </w:pPr>
            <w:r>
              <w:lastRenderedPageBreak/>
              <w:t>Резиденты ТОСЭР «Заринск» и ТОСЭР «Новоалтайск».</w:t>
            </w:r>
          </w:p>
        </w:tc>
        <w:tc>
          <w:tcPr>
            <w:tcW w:w="3680" w:type="dxa"/>
            <w:shd w:val="clear" w:color="auto" w:fill="FFFFFF"/>
          </w:tcPr>
          <w:p w:rsidR="00120009" w:rsidRDefault="00120009" w:rsidP="00120009">
            <w:pPr>
              <w:ind w:firstLine="176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О</w:t>
            </w:r>
            <w:r w:rsidRPr="004E3C3D">
              <w:rPr>
                <w:rFonts w:eastAsia="Calibri"/>
                <w:szCs w:val="26"/>
                <w:lang w:eastAsia="en-US"/>
              </w:rPr>
              <w:t>существлени</w:t>
            </w:r>
            <w:r>
              <w:rPr>
                <w:rFonts w:eastAsia="Calibri"/>
                <w:szCs w:val="26"/>
                <w:lang w:eastAsia="en-US"/>
              </w:rPr>
              <w:t>е</w:t>
            </w:r>
            <w:r w:rsidRPr="004E3C3D">
              <w:rPr>
                <w:rFonts w:eastAsia="Calibri"/>
                <w:szCs w:val="26"/>
                <w:lang w:eastAsia="en-US"/>
              </w:rPr>
              <w:t xml:space="preserve"> деятельности по определенным </w:t>
            </w:r>
            <w:r>
              <w:rPr>
                <w:rFonts w:eastAsia="Calibri"/>
                <w:szCs w:val="26"/>
                <w:lang w:eastAsia="en-US"/>
              </w:rPr>
              <w:t>П</w:t>
            </w:r>
            <w:r w:rsidRPr="004E3C3D">
              <w:rPr>
                <w:rFonts w:eastAsia="Calibri"/>
                <w:szCs w:val="26"/>
                <w:lang w:eastAsia="en-US"/>
              </w:rPr>
              <w:t>остановлен</w:t>
            </w:r>
            <w:r w:rsidRPr="004E3C3D">
              <w:rPr>
                <w:rFonts w:eastAsia="Calibri"/>
                <w:szCs w:val="26"/>
                <w:lang w:eastAsia="en-US"/>
              </w:rPr>
              <w:t>и</w:t>
            </w:r>
            <w:r w:rsidRPr="004E3C3D">
              <w:rPr>
                <w:rFonts w:eastAsia="Calibri"/>
                <w:szCs w:val="26"/>
                <w:lang w:eastAsia="en-US"/>
              </w:rPr>
              <w:t>ем Правительства РФ</w:t>
            </w:r>
            <w:r w:rsidRPr="00CC0072">
              <w:t xml:space="preserve"> от 16.03.2018 № 273 </w:t>
            </w:r>
            <w:r>
              <w:t xml:space="preserve">и </w:t>
            </w:r>
            <w:r w:rsidRPr="00CC0072">
              <w:t>Постановл</w:t>
            </w:r>
            <w:r w:rsidRPr="00CC0072">
              <w:t>е</w:t>
            </w:r>
            <w:r w:rsidRPr="00CC0072">
              <w:t xml:space="preserve">ние Правительства РФ от 16.03.2018 № 279 </w:t>
            </w:r>
            <w:r w:rsidRPr="004E3C3D">
              <w:rPr>
                <w:rFonts w:eastAsia="Calibri"/>
                <w:szCs w:val="26"/>
                <w:lang w:eastAsia="en-US"/>
              </w:rPr>
              <w:t>видам экон</w:t>
            </w:r>
            <w:r w:rsidRPr="004E3C3D">
              <w:rPr>
                <w:rFonts w:eastAsia="Calibri"/>
                <w:szCs w:val="26"/>
                <w:lang w:eastAsia="en-US"/>
              </w:rPr>
              <w:t>о</w:t>
            </w:r>
            <w:r w:rsidRPr="004E3C3D">
              <w:rPr>
                <w:rFonts w:eastAsia="Calibri"/>
                <w:szCs w:val="26"/>
                <w:lang w:eastAsia="en-US"/>
              </w:rPr>
              <w:t>мической деятельно</w:t>
            </w:r>
            <w:r>
              <w:rPr>
                <w:rFonts w:eastAsia="Calibri"/>
                <w:szCs w:val="26"/>
                <w:lang w:eastAsia="en-US"/>
              </w:rPr>
              <w:t>сти;</w:t>
            </w:r>
          </w:p>
          <w:p w:rsidR="00CC0072" w:rsidRPr="0012159B" w:rsidRDefault="00120009" w:rsidP="00796ADB">
            <w:pPr>
              <w:pStyle w:val="14"/>
              <w:widowControl w:val="0"/>
              <w:spacing w:before="0" w:line="240" w:lineRule="auto"/>
              <w:ind w:firstLine="0"/>
              <w:rPr>
                <w:sz w:val="24"/>
              </w:rPr>
            </w:pPr>
            <w:r w:rsidRPr="004E3C3D">
              <w:rPr>
                <w:rFonts w:eastAsia="Calibri"/>
                <w:sz w:val="24"/>
                <w:szCs w:val="26"/>
                <w:lang w:eastAsia="en-US"/>
              </w:rPr>
              <w:t>регистрация резидента на территории моногорода, освое</w:t>
            </w:r>
            <w:r w:rsidR="00796ADB">
              <w:rPr>
                <w:rFonts w:eastAsia="Calibri"/>
                <w:sz w:val="24"/>
                <w:szCs w:val="26"/>
                <w:lang w:eastAsia="en-US"/>
              </w:rPr>
              <w:t>-</w:t>
            </w:r>
            <w:r w:rsidRPr="004E3C3D">
              <w:rPr>
                <w:rFonts w:eastAsia="Calibri"/>
                <w:sz w:val="24"/>
                <w:szCs w:val="26"/>
                <w:lang w:eastAsia="en-US"/>
              </w:rPr>
              <w:t>ние минимального объема капитальных вложений (2,5 млн рублей), создание в первый год после получения статуса резидента не менее 10 рабочих мест и др</w:t>
            </w:r>
            <w:r>
              <w:rPr>
                <w:rFonts w:eastAsia="Calibri"/>
                <w:szCs w:val="26"/>
                <w:lang w:eastAsia="en-US"/>
              </w:rPr>
              <w:t>.</w:t>
            </w:r>
          </w:p>
        </w:tc>
      </w:tr>
      <w:tr w:rsidR="0033061D" w:rsidRPr="00E73415" w:rsidTr="00AC2272">
        <w:tc>
          <w:tcPr>
            <w:tcW w:w="2408" w:type="dxa"/>
            <w:shd w:val="clear" w:color="auto" w:fill="FFFFFF"/>
          </w:tcPr>
          <w:p w:rsidR="0033061D" w:rsidRPr="00246754" w:rsidRDefault="0033061D" w:rsidP="00755D24">
            <w:r w:rsidRPr="00246754">
              <w:lastRenderedPageBreak/>
              <w:t>18.</w:t>
            </w:r>
            <w:r w:rsidR="00517304" w:rsidRPr="00246754">
              <w:t xml:space="preserve"> </w:t>
            </w:r>
            <w:r w:rsidRPr="00246754">
              <w:t>Предоставление гранта в сфере т</w:t>
            </w:r>
            <w:r w:rsidRPr="00246754">
              <w:t>у</w:t>
            </w:r>
            <w:r w:rsidRPr="00246754">
              <w:t>ризма по направл</w:t>
            </w:r>
            <w:r w:rsidRPr="00246754">
              <w:t>е</w:t>
            </w:r>
            <w:r w:rsidRPr="00246754">
              <w:t>нию «Реализация проектов по разв</w:t>
            </w:r>
            <w:r w:rsidRPr="00246754">
              <w:t>и</w:t>
            </w:r>
            <w:r w:rsidRPr="00246754">
              <w:t>тию сферы туризма и рекреации на те</w:t>
            </w:r>
            <w:r w:rsidRPr="00246754">
              <w:t>р</w:t>
            </w:r>
            <w:r w:rsidRPr="00246754">
              <w:t>ритории муниц</w:t>
            </w:r>
            <w:r w:rsidRPr="00246754">
              <w:t>и</w:t>
            </w:r>
            <w:r w:rsidRPr="00246754">
              <w:t>пальных образов</w:t>
            </w:r>
            <w:r w:rsidRPr="00246754">
              <w:t>а</w:t>
            </w:r>
            <w:r w:rsidRPr="00246754">
              <w:t>ний»</w:t>
            </w:r>
          </w:p>
        </w:tc>
        <w:tc>
          <w:tcPr>
            <w:tcW w:w="3688" w:type="dxa"/>
            <w:shd w:val="clear" w:color="auto" w:fill="FFFFFF"/>
          </w:tcPr>
          <w:p w:rsidR="0033061D" w:rsidRPr="00CC0072" w:rsidRDefault="0033061D" w:rsidP="00E07EB5">
            <w:r>
              <w:t>Постановление Правительства Алтайского края от 23.03.2020 №125 «Об утверждении госуда</w:t>
            </w:r>
            <w:r>
              <w:t>р</w:t>
            </w:r>
            <w:r>
              <w:t>ственной программы Алтайского края «Развитие туризма в Алта</w:t>
            </w:r>
            <w:r>
              <w:t>й</w:t>
            </w:r>
            <w:r>
              <w:t>ском крае»</w:t>
            </w:r>
            <w:r w:rsidR="009435CF">
              <w:t xml:space="preserve"> (в ред. от 10.09.2020)</w:t>
            </w:r>
          </w:p>
        </w:tc>
        <w:tc>
          <w:tcPr>
            <w:tcW w:w="3118" w:type="dxa"/>
            <w:shd w:val="clear" w:color="auto" w:fill="FFFFFF"/>
          </w:tcPr>
          <w:p w:rsidR="0033061D" w:rsidRDefault="007944DB" w:rsidP="00C117F6">
            <w:pPr>
              <w:ind w:firstLine="176"/>
            </w:pPr>
            <w:r>
              <w:t>Объем гранта не может превышать 80% от общей стоимости заявленного на конкурс проекта</w:t>
            </w:r>
          </w:p>
        </w:tc>
        <w:tc>
          <w:tcPr>
            <w:tcW w:w="2700" w:type="dxa"/>
            <w:shd w:val="clear" w:color="auto" w:fill="FFFFFF"/>
          </w:tcPr>
          <w:p w:rsidR="0033061D" w:rsidRDefault="00517304" w:rsidP="004E3C3D">
            <w:pPr>
              <w:ind w:firstLine="176"/>
            </w:pPr>
            <w:r>
              <w:t>Субъект предприн</w:t>
            </w:r>
            <w:r>
              <w:t>и</w:t>
            </w:r>
            <w:r>
              <w:t>мательской деятельн</w:t>
            </w:r>
            <w:r>
              <w:t>о</w:t>
            </w:r>
            <w:r>
              <w:t>сти, оказывающий услуги в сфере туризма</w:t>
            </w:r>
          </w:p>
        </w:tc>
        <w:tc>
          <w:tcPr>
            <w:tcW w:w="3680" w:type="dxa"/>
            <w:shd w:val="clear" w:color="auto" w:fill="FFFFFF"/>
          </w:tcPr>
          <w:p w:rsidR="0033061D" w:rsidRDefault="00517304" w:rsidP="00120009">
            <w:pPr>
              <w:ind w:firstLine="176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Предоставляется на основании решения конкурсной комиссии </w:t>
            </w:r>
            <w:r w:rsidR="00221122">
              <w:rPr>
                <w:rFonts w:eastAsia="Calibri"/>
                <w:szCs w:val="26"/>
                <w:lang w:eastAsia="en-US"/>
              </w:rPr>
              <w:br/>
            </w:r>
            <w:r>
              <w:rPr>
                <w:rFonts w:eastAsia="Calibri"/>
                <w:szCs w:val="26"/>
                <w:lang w:eastAsia="en-US"/>
              </w:rPr>
              <w:t>в пределах средств, предусмо</w:t>
            </w:r>
            <w:r>
              <w:rPr>
                <w:rFonts w:eastAsia="Calibri"/>
                <w:szCs w:val="26"/>
                <w:lang w:eastAsia="en-US"/>
              </w:rPr>
              <w:t>т</w:t>
            </w:r>
            <w:r>
              <w:rPr>
                <w:rFonts w:eastAsia="Calibri"/>
                <w:szCs w:val="26"/>
                <w:lang w:eastAsia="en-US"/>
              </w:rPr>
              <w:t>ренных государственной пр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>
              <w:rPr>
                <w:rFonts w:eastAsia="Calibri"/>
                <w:szCs w:val="26"/>
                <w:lang w:eastAsia="en-US"/>
              </w:rPr>
              <w:t>граммой Алтайского края «Ра</w:t>
            </w:r>
            <w:r>
              <w:rPr>
                <w:rFonts w:eastAsia="Calibri"/>
                <w:szCs w:val="26"/>
                <w:lang w:eastAsia="en-US"/>
              </w:rPr>
              <w:t>з</w:t>
            </w:r>
            <w:r>
              <w:rPr>
                <w:rFonts w:eastAsia="Calibri"/>
                <w:szCs w:val="26"/>
                <w:lang w:eastAsia="en-US"/>
              </w:rPr>
              <w:t>витие туризма в Алтайском крае»</w:t>
            </w:r>
          </w:p>
        </w:tc>
      </w:tr>
      <w:tr w:rsidR="0033061D" w:rsidRPr="00E73415" w:rsidTr="00AC2272">
        <w:tc>
          <w:tcPr>
            <w:tcW w:w="2408" w:type="dxa"/>
            <w:shd w:val="clear" w:color="auto" w:fill="FFFFFF"/>
          </w:tcPr>
          <w:p w:rsidR="0033061D" w:rsidRPr="00246754" w:rsidRDefault="00517304" w:rsidP="00755D24">
            <w:r w:rsidRPr="00246754">
              <w:t>19. Оказание гос</w:t>
            </w:r>
            <w:r w:rsidRPr="00246754">
              <w:t>у</w:t>
            </w:r>
            <w:r w:rsidRPr="00246754">
              <w:t>дарственной по</w:t>
            </w:r>
            <w:r w:rsidRPr="00246754">
              <w:t>д</w:t>
            </w:r>
            <w:r w:rsidRPr="00246754">
              <w:t>держки в форме су</w:t>
            </w:r>
            <w:r w:rsidRPr="00246754">
              <w:t>б</w:t>
            </w:r>
            <w:r w:rsidRPr="00246754">
              <w:t>сидирования части затрат на строител</w:t>
            </w:r>
            <w:r w:rsidRPr="00246754">
              <w:t>ь</w:t>
            </w:r>
            <w:r w:rsidRPr="00246754">
              <w:t>ство и реконстру</w:t>
            </w:r>
            <w:r w:rsidRPr="00246754">
              <w:t>к</w:t>
            </w:r>
            <w:r w:rsidRPr="00246754">
              <w:t>цию гостевых домов в сельской местн</w:t>
            </w:r>
            <w:r w:rsidRPr="00246754">
              <w:t>о</w:t>
            </w:r>
            <w:r w:rsidRPr="00246754">
              <w:t>сти, включая работы, связаные с подвед</w:t>
            </w:r>
            <w:r w:rsidRPr="00246754">
              <w:t>е</w:t>
            </w:r>
            <w:r w:rsidRPr="00246754">
              <w:t>нием газа, воды, устройством канал</w:t>
            </w:r>
            <w:r w:rsidRPr="00246754">
              <w:t>и</w:t>
            </w:r>
            <w:r w:rsidRPr="00246754">
              <w:t>зации и электросетей</w:t>
            </w:r>
          </w:p>
        </w:tc>
        <w:tc>
          <w:tcPr>
            <w:tcW w:w="3688" w:type="dxa"/>
            <w:shd w:val="clear" w:color="auto" w:fill="FFFFFF"/>
          </w:tcPr>
          <w:p w:rsidR="0033061D" w:rsidRPr="006D609E" w:rsidRDefault="00221122" w:rsidP="006D60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21122">
              <w:rPr>
                <w:rFonts w:eastAsiaTheme="minorHAnsi"/>
                <w:lang w:eastAsia="en-US"/>
              </w:rPr>
              <w:t>Постановление Правительства Алтайского края от 23.03.2020 № 125 «Об утверждении госуда</w:t>
            </w:r>
            <w:r w:rsidRPr="00221122">
              <w:rPr>
                <w:rFonts w:eastAsiaTheme="minorHAnsi"/>
                <w:lang w:eastAsia="en-US"/>
              </w:rPr>
              <w:t>р</w:t>
            </w:r>
            <w:r w:rsidRPr="00221122">
              <w:rPr>
                <w:rFonts w:eastAsiaTheme="minorHAnsi"/>
                <w:lang w:eastAsia="en-US"/>
              </w:rPr>
              <w:t>ственной программы Алтайского края «Развитие туризма в Алта</w:t>
            </w:r>
            <w:r w:rsidRPr="00221122">
              <w:rPr>
                <w:rFonts w:eastAsiaTheme="minorHAnsi"/>
                <w:lang w:eastAsia="en-US"/>
              </w:rPr>
              <w:t>й</w:t>
            </w:r>
            <w:r w:rsidRPr="00221122">
              <w:rPr>
                <w:rFonts w:eastAsiaTheme="minorHAnsi"/>
                <w:lang w:eastAsia="en-US"/>
              </w:rPr>
              <w:t>ском крае»</w:t>
            </w:r>
            <w:r w:rsidR="002A1C62">
              <w:rPr>
                <w:rFonts w:eastAsiaTheme="minorHAnsi"/>
                <w:lang w:eastAsia="en-US"/>
              </w:rPr>
              <w:t xml:space="preserve"> </w:t>
            </w:r>
            <w:r w:rsidR="002A1C62" w:rsidRPr="002A1C62">
              <w:rPr>
                <w:rFonts w:eastAsiaTheme="minorHAnsi"/>
                <w:lang w:eastAsia="en-US"/>
              </w:rPr>
              <w:t>(в ред. от 10.09.2020)</w:t>
            </w:r>
            <w:r w:rsidR="006D609E">
              <w:rPr>
                <w:rFonts w:eastAsiaTheme="minorHAnsi"/>
                <w:lang w:eastAsia="en-US"/>
              </w:rPr>
              <w:t xml:space="preserve"> </w:t>
            </w:r>
            <w:r w:rsidRPr="00221122">
              <w:rPr>
                <w:rFonts w:eastAsiaTheme="minorHAnsi"/>
                <w:lang w:eastAsia="en-US"/>
              </w:rPr>
              <w:t>Постановление Правительства Алтайского края от 27.03.2017 № 95 «Об утверждении порядка оказания государственной по</w:t>
            </w:r>
            <w:r w:rsidRPr="00221122">
              <w:rPr>
                <w:rFonts w:eastAsiaTheme="minorHAnsi"/>
                <w:lang w:eastAsia="en-US"/>
              </w:rPr>
              <w:t>д</w:t>
            </w:r>
            <w:r w:rsidRPr="00221122">
              <w:rPr>
                <w:rFonts w:eastAsiaTheme="minorHAnsi"/>
                <w:lang w:eastAsia="en-US"/>
              </w:rPr>
              <w:t>держки развитию сельского т</w:t>
            </w:r>
            <w:r w:rsidRPr="00221122">
              <w:rPr>
                <w:rFonts w:eastAsiaTheme="minorHAnsi"/>
                <w:lang w:eastAsia="en-US"/>
              </w:rPr>
              <w:t>у</w:t>
            </w:r>
            <w:r w:rsidRPr="00221122">
              <w:rPr>
                <w:rFonts w:eastAsiaTheme="minorHAnsi"/>
                <w:lang w:eastAsia="en-US"/>
              </w:rPr>
              <w:t>ризма в Алтайском крае путем субсидирования части затрат на строительство и реконструкцию сельских гостевых домов, вкл</w:t>
            </w:r>
            <w:r w:rsidRPr="00221122">
              <w:rPr>
                <w:rFonts w:eastAsiaTheme="minorHAnsi"/>
                <w:lang w:eastAsia="en-US"/>
              </w:rPr>
              <w:t>ю</w:t>
            </w:r>
            <w:r w:rsidRPr="00221122">
              <w:rPr>
                <w:rFonts w:eastAsiaTheme="minorHAnsi"/>
                <w:lang w:eastAsia="en-US"/>
              </w:rPr>
              <w:t>чая работы, связанные с подв</w:t>
            </w:r>
            <w:r w:rsidRPr="00221122">
              <w:rPr>
                <w:rFonts w:eastAsiaTheme="minorHAnsi"/>
                <w:lang w:eastAsia="en-US"/>
              </w:rPr>
              <w:t>е</w:t>
            </w:r>
            <w:r w:rsidRPr="00221122">
              <w:rPr>
                <w:rFonts w:eastAsiaTheme="minorHAnsi"/>
                <w:lang w:eastAsia="en-US"/>
              </w:rPr>
              <w:t>дением газа, воды, устройством канализации и электросетей»</w:t>
            </w:r>
            <w:r w:rsidR="006D609E">
              <w:rPr>
                <w:rFonts w:eastAsiaTheme="minorHAnsi"/>
                <w:lang w:eastAsia="en-US"/>
              </w:rPr>
              <w:t xml:space="preserve"> </w:t>
            </w:r>
            <w:r w:rsidR="006D609E">
              <w:rPr>
                <w:rFonts w:eastAsiaTheme="minorHAnsi"/>
                <w:lang w:eastAsia="en-US"/>
              </w:rPr>
              <w:br/>
            </w:r>
            <w:r w:rsidR="006D609E">
              <w:rPr>
                <w:rFonts w:eastAsiaTheme="minorHAnsi"/>
                <w:lang w:eastAsia="en-US"/>
              </w:rPr>
              <w:lastRenderedPageBreak/>
              <w:t>(в ред. от 20.07.2020)</w:t>
            </w:r>
          </w:p>
        </w:tc>
        <w:tc>
          <w:tcPr>
            <w:tcW w:w="3118" w:type="dxa"/>
            <w:shd w:val="clear" w:color="auto" w:fill="FFFFFF"/>
          </w:tcPr>
          <w:p w:rsidR="0033061D" w:rsidRDefault="00221122" w:rsidP="00C117F6">
            <w:pPr>
              <w:ind w:firstLine="176"/>
            </w:pPr>
            <w:r w:rsidRPr="00013CEF">
              <w:lastRenderedPageBreak/>
              <w:t>Субсидируется до 80% документально подтве</w:t>
            </w:r>
            <w:r w:rsidRPr="00013CEF">
              <w:t>р</w:t>
            </w:r>
            <w:r w:rsidRPr="00013CEF">
              <w:t>жденных затрат субъекта сельского туризма, прои</w:t>
            </w:r>
            <w:r w:rsidRPr="00013CEF">
              <w:t>з</w:t>
            </w:r>
            <w:r w:rsidRPr="00013CEF">
              <w:t>веденных как в год обр</w:t>
            </w:r>
            <w:r w:rsidRPr="00013CEF">
              <w:t>а</w:t>
            </w:r>
            <w:r w:rsidRPr="00013CEF">
              <w:t>щения за субсидией, так и в предшествующий год.  Максимальный размер су</w:t>
            </w:r>
            <w:r w:rsidRPr="00013CEF">
              <w:t>б</w:t>
            </w:r>
            <w:r w:rsidRPr="00013CEF">
              <w:t>сидии – не более 350 тыс. рублей.</w:t>
            </w:r>
          </w:p>
        </w:tc>
        <w:tc>
          <w:tcPr>
            <w:tcW w:w="2700" w:type="dxa"/>
            <w:shd w:val="clear" w:color="auto" w:fill="FFFFFF"/>
          </w:tcPr>
          <w:p w:rsidR="0033061D" w:rsidRDefault="00221122" w:rsidP="004E3C3D">
            <w:pPr>
              <w:ind w:firstLine="176"/>
            </w:pPr>
            <w:r w:rsidRPr="00013CEF">
              <w:t>Субъект предприн</w:t>
            </w:r>
            <w:r w:rsidRPr="00013CEF">
              <w:t>и</w:t>
            </w:r>
            <w:r w:rsidRPr="00013CEF">
              <w:t>мательской деятельн</w:t>
            </w:r>
            <w:r w:rsidRPr="00013CEF">
              <w:t>о</w:t>
            </w:r>
            <w:r w:rsidRPr="00013CEF">
              <w:t>сти, оказывающий услуги в сфере сельск</w:t>
            </w:r>
            <w:r w:rsidRPr="00013CEF">
              <w:t>о</w:t>
            </w:r>
            <w:r w:rsidRPr="00013CEF">
              <w:t>го туризма</w:t>
            </w:r>
          </w:p>
        </w:tc>
        <w:tc>
          <w:tcPr>
            <w:tcW w:w="3680" w:type="dxa"/>
            <w:shd w:val="clear" w:color="auto" w:fill="FFFFFF"/>
          </w:tcPr>
          <w:p w:rsidR="0033061D" w:rsidRDefault="00221122" w:rsidP="00120009">
            <w:pPr>
              <w:ind w:firstLine="176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Предоставляется на основании решения конкурсной комиссии </w:t>
            </w:r>
            <w:r>
              <w:rPr>
                <w:rFonts w:eastAsia="Calibri"/>
                <w:szCs w:val="26"/>
                <w:lang w:eastAsia="en-US"/>
              </w:rPr>
              <w:br/>
              <w:t>в пределах средств, предусмо</w:t>
            </w:r>
            <w:r>
              <w:rPr>
                <w:rFonts w:eastAsia="Calibri"/>
                <w:szCs w:val="26"/>
                <w:lang w:eastAsia="en-US"/>
              </w:rPr>
              <w:t>т</w:t>
            </w:r>
            <w:r>
              <w:rPr>
                <w:rFonts w:eastAsia="Calibri"/>
                <w:szCs w:val="26"/>
                <w:lang w:eastAsia="en-US"/>
              </w:rPr>
              <w:t>ренных государственной пр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>
              <w:rPr>
                <w:rFonts w:eastAsia="Calibri"/>
                <w:szCs w:val="26"/>
                <w:lang w:eastAsia="en-US"/>
              </w:rPr>
              <w:t>граммой Алтайского края «Ра</w:t>
            </w:r>
            <w:r>
              <w:rPr>
                <w:rFonts w:eastAsia="Calibri"/>
                <w:szCs w:val="26"/>
                <w:lang w:eastAsia="en-US"/>
              </w:rPr>
              <w:t>з</w:t>
            </w:r>
            <w:r>
              <w:rPr>
                <w:rFonts w:eastAsia="Calibri"/>
                <w:szCs w:val="26"/>
                <w:lang w:eastAsia="en-US"/>
              </w:rPr>
              <w:t>витие туризма в Алтайском крае»</w:t>
            </w:r>
          </w:p>
        </w:tc>
      </w:tr>
      <w:tr w:rsidR="00517304" w:rsidRPr="00E73415" w:rsidTr="00AC2272">
        <w:tc>
          <w:tcPr>
            <w:tcW w:w="2408" w:type="dxa"/>
            <w:shd w:val="clear" w:color="auto" w:fill="FFFFFF"/>
          </w:tcPr>
          <w:p w:rsidR="00517304" w:rsidRDefault="00EC3755" w:rsidP="00755D24">
            <w:r w:rsidRPr="005C2583">
              <w:lastRenderedPageBreak/>
              <w:t>20</w:t>
            </w:r>
            <w:r w:rsidRPr="00246754">
              <w:t>. Оказание гос</w:t>
            </w:r>
            <w:r w:rsidRPr="00246754">
              <w:t>у</w:t>
            </w:r>
            <w:r w:rsidRPr="00246754">
              <w:t>дарственной по</w:t>
            </w:r>
            <w:r w:rsidRPr="00246754">
              <w:t>д</w:t>
            </w:r>
            <w:r w:rsidRPr="00246754">
              <w:t>держки в форме су</w:t>
            </w:r>
            <w:r w:rsidRPr="00246754">
              <w:t>б</w:t>
            </w:r>
            <w:r w:rsidRPr="00246754">
              <w:t>сидирования части затрат на оборудов</w:t>
            </w:r>
            <w:r w:rsidRPr="00246754">
              <w:t>а</w:t>
            </w:r>
            <w:r w:rsidRPr="00246754">
              <w:t>ние коллективных средств размещения, объектов показа н</w:t>
            </w:r>
            <w:r w:rsidRPr="00246754">
              <w:t>е</w:t>
            </w:r>
            <w:r w:rsidRPr="00246754">
              <w:t>обходимой инфр</w:t>
            </w:r>
            <w:r w:rsidRPr="00246754">
              <w:t>а</w:t>
            </w:r>
            <w:r w:rsidRPr="00246754">
              <w:t>структурой для пр</w:t>
            </w:r>
            <w:r w:rsidRPr="00246754">
              <w:t>и</w:t>
            </w:r>
            <w:r w:rsidRPr="00246754">
              <w:t>ема туристов с огр</w:t>
            </w:r>
            <w:r w:rsidRPr="00246754">
              <w:t>а</w:t>
            </w:r>
            <w:r w:rsidRPr="00246754">
              <w:t>ниченными возмо</w:t>
            </w:r>
            <w:r w:rsidRPr="00246754">
              <w:t>ж</w:t>
            </w:r>
            <w:r w:rsidRPr="00246754">
              <w:t>ностями здоровья</w:t>
            </w:r>
          </w:p>
        </w:tc>
        <w:tc>
          <w:tcPr>
            <w:tcW w:w="3688" w:type="dxa"/>
            <w:shd w:val="clear" w:color="auto" w:fill="FFFFFF"/>
          </w:tcPr>
          <w:p w:rsidR="004B5CE6" w:rsidRDefault="00EC3755" w:rsidP="004B5CE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3755">
              <w:rPr>
                <w:rFonts w:eastAsiaTheme="minorHAnsi"/>
                <w:lang w:eastAsia="en-US"/>
              </w:rPr>
              <w:t>Постановление Правительства Алтайского края от 23.03.2020 № 125 «Об утверждении госуда</w:t>
            </w:r>
            <w:r w:rsidRPr="00EC3755">
              <w:rPr>
                <w:rFonts w:eastAsiaTheme="minorHAnsi"/>
                <w:lang w:eastAsia="en-US"/>
              </w:rPr>
              <w:t>р</w:t>
            </w:r>
            <w:r w:rsidRPr="00EC3755">
              <w:rPr>
                <w:rFonts w:eastAsiaTheme="minorHAnsi"/>
                <w:lang w:eastAsia="en-US"/>
              </w:rPr>
              <w:t>ственной программы Алтайского края «Развитие туризма в Алта</w:t>
            </w:r>
            <w:r w:rsidRPr="00EC3755">
              <w:rPr>
                <w:rFonts w:eastAsiaTheme="minorHAnsi"/>
                <w:lang w:eastAsia="en-US"/>
              </w:rPr>
              <w:t>й</w:t>
            </w:r>
            <w:r w:rsidRPr="00EC3755">
              <w:rPr>
                <w:rFonts w:eastAsiaTheme="minorHAnsi"/>
                <w:lang w:eastAsia="en-US"/>
              </w:rPr>
              <w:t>ском крае»</w:t>
            </w:r>
            <w:r w:rsidR="004B5CE6">
              <w:rPr>
                <w:rFonts w:eastAsiaTheme="minorHAnsi"/>
                <w:lang w:eastAsia="en-US"/>
              </w:rPr>
              <w:t xml:space="preserve"> </w:t>
            </w:r>
            <w:r w:rsidR="004B5CE6" w:rsidRPr="004B5CE6">
              <w:rPr>
                <w:rFonts w:eastAsiaTheme="minorHAnsi"/>
                <w:lang w:eastAsia="en-US"/>
              </w:rPr>
              <w:t>(в ред. от 10.09.2020)</w:t>
            </w:r>
          </w:p>
          <w:p w:rsidR="00517304" w:rsidRPr="004B5CE6" w:rsidRDefault="00EC3755" w:rsidP="004B5CE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C3755">
              <w:rPr>
                <w:rFonts w:eastAsiaTheme="minorHAnsi"/>
                <w:lang w:eastAsia="en-US"/>
              </w:rPr>
              <w:t>Постановление Правительства Алтайского края от 30.06.2017                    № 238 «Об утверждении порядка оказания государственной по</w:t>
            </w:r>
            <w:r w:rsidRPr="00EC3755">
              <w:rPr>
                <w:rFonts w:eastAsiaTheme="minorHAnsi"/>
                <w:lang w:eastAsia="en-US"/>
              </w:rPr>
              <w:t>д</w:t>
            </w:r>
            <w:r w:rsidRPr="00EC3755">
              <w:rPr>
                <w:rFonts w:eastAsiaTheme="minorHAnsi"/>
                <w:lang w:eastAsia="en-US"/>
              </w:rPr>
              <w:t>держки развитию социального туризма в Алтайском крае путем субсидирования части затрат на оборудование коллективных средств размещения, объектов показа необходимой инфр</w:t>
            </w:r>
            <w:r w:rsidRPr="00EC3755">
              <w:rPr>
                <w:rFonts w:eastAsiaTheme="minorHAnsi"/>
                <w:lang w:eastAsia="en-US"/>
              </w:rPr>
              <w:t>а</w:t>
            </w:r>
            <w:r w:rsidRPr="00EC3755">
              <w:rPr>
                <w:rFonts w:eastAsiaTheme="minorHAnsi"/>
                <w:lang w:eastAsia="en-US"/>
              </w:rPr>
              <w:t>структурой для приема туристов с ограниченными возможностями здоровья»</w:t>
            </w:r>
            <w:r w:rsidR="004B5CE6">
              <w:rPr>
                <w:rFonts w:eastAsiaTheme="minorHAnsi"/>
                <w:lang w:eastAsia="en-US"/>
              </w:rPr>
              <w:t xml:space="preserve"> (в ред. от 20.07.2020)</w:t>
            </w:r>
          </w:p>
        </w:tc>
        <w:tc>
          <w:tcPr>
            <w:tcW w:w="3118" w:type="dxa"/>
            <w:shd w:val="clear" w:color="auto" w:fill="FFFFFF"/>
          </w:tcPr>
          <w:p w:rsidR="00517304" w:rsidRDefault="00EC3755" w:rsidP="00C117F6">
            <w:pPr>
              <w:ind w:firstLine="176"/>
            </w:pPr>
            <w:r w:rsidRPr="00013CEF">
              <w:t>Субсидируется до 80 % документально подтве</w:t>
            </w:r>
            <w:r w:rsidRPr="00013CEF">
              <w:t>р</w:t>
            </w:r>
            <w:r w:rsidRPr="00013CEF">
              <w:t>жденных затрат субъекта предпринимательской де</w:t>
            </w:r>
            <w:r w:rsidRPr="00013CEF">
              <w:t>я</w:t>
            </w:r>
            <w:r w:rsidRPr="00013CEF">
              <w:t>тельности, оказывающего услуги в сфере туризма, произведенных как в год обращения за субсидией, так и в предшествующий год. Максимальный размер субсидии – не более 350 тыс. рублей.</w:t>
            </w:r>
          </w:p>
        </w:tc>
        <w:tc>
          <w:tcPr>
            <w:tcW w:w="2700" w:type="dxa"/>
            <w:shd w:val="clear" w:color="auto" w:fill="FFFFFF"/>
          </w:tcPr>
          <w:p w:rsidR="00517304" w:rsidRDefault="00EC3755" w:rsidP="004E3C3D">
            <w:pPr>
              <w:ind w:firstLine="176"/>
            </w:pPr>
            <w:r w:rsidRPr="00013CEF">
              <w:t>Субъект предприн</w:t>
            </w:r>
            <w:r w:rsidRPr="00013CEF">
              <w:t>и</w:t>
            </w:r>
            <w:r w:rsidRPr="00013CEF">
              <w:t>мательской деятельн</w:t>
            </w:r>
            <w:r w:rsidRPr="00013CEF">
              <w:t>о</w:t>
            </w:r>
            <w:r w:rsidRPr="00013CEF">
              <w:t>сти, оказывающий услуги в сфере туризма</w:t>
            </w:r>
          </w:p>
        </w:tc>
        <w:tc>
          <w:tcPr>
            <w:tcW w:w="3680" w:type="dxa"/>
            <w:shd w:val="clear" w:color="auto" w:fill="FFFFFF"/>
          </w:tcPr>
          <w:p w:rsidR="00517304" w:rsidRDefault="00EC3755" w:rsidP="00120009">
            <w:pPr>
              <w:ind w:firstLine="176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Предоставляется на основании решения конкурсной комиссии </w:t>
            </w:r>
            <w:r>
              <w:rPr>
                <w:rFonts w:eastAsia="Calibri"/>
                <w:szCs w:val="26"/>
                <w:lang w:eastAsia="en-US"/>
              </w:rPr>
              <w:br/>
              <w:t>в пределах средств, предусмо</w:t>
            </w:r>
            <w:r>
              <w:rPr>
                <w:rFonts w:eastAsia="Calibri"/>
                <w:szCs w:val="26"/>
                <w:lang w:eastAsia="en-US"/>
              </w:rPr>
              <w:t>т</w:t>
            </w:r>
            <w:r>
              <w:rPr>
                <w:rFonts w:eastAsia="Calibri"/>
                <w:szCs w:val="26"/>
                <w:lang w:eastAsia="en-US"/>
              </w:rPr>
              <w:t>ренных государственной пр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>
              <w:rPr>
                <w:rFonts w:eastAsia="Calibri"/>
                <w:szCs w:val="26"/>
                <w:lang w:eastAsia="en-US"/>
              </w:rPr>
              <w:t>граммой Алтайского края «Ра</w:t>
            </w:r>
            <w:r>
              <w:rPr>
                <w:rFonts w:eastAsia="Calibri"/>
                <w:szCs w:val="26"/>
                <w:lang w:eastAsia="en-US"/>
              </w:rPr>
              <w:t>з</w:t>
            </w:r>
            <w:r>
              <w:rPr>
                <w:rFonts w:eastAsia="Calibri"/>
                <w:szCs w:val="26"/>
                <w:lang w:eastAsia="en-US"/>
              </w:rPr>
              <w:t>витие туризма в Алтайском крае»</w:t>
            </w:r>
          </w:p>
        </w:tc>
      </w:tr>
      <w:tr w:rsidR="00517304" w:rsidRPr="00E73415" w:rsidTr="00AC2272">
        <w:tc>
          <w:tcPr>
            <w:tcW w:w="2408" w:type="dxa"/>
            <w:shd w:val="clear" w:color="auto" w:fill="FFFFFF"/>
          </w:tcPr>
          <w:p w:rsidR="00517304" w:rsidRDefault="00EC3755" w:rsidP="00755D24">
            <w:r>
              <w:t>21</w:t>
            </w:r>
            <w:r w:rsidRPr="00246754">
              <w:t>. Субсидирование части затрат на строительство и р</w:t>
            </w:r>
            <w:r w:rsidRPr="00246754">
              <w:t>е</w:t>
            </w:r>
            <w:r w:rsidRPr="00246754">
              <w:t>конструкцию инж</w:t>
            </w:r>
            <w:r w:rsidRPr="00246754">
              <w:t>е</w:t>
            </w:r>
            <w:r w:rsidRPr="00246754">
              <w:t>нерной инфрастру</w:t>
            </w:r>
            <w:r w:rsidRPr="00246754">
              <w:t>к</w:t>
            </w:r>
            <w:r w:rsidRPr="00246754">
              <w:t>туры санаторно-курортных орган</w:t>
            </w:r>
            <w:r w:rsidRPr="00246754">
              <w:t>и</w:t>
            </w:r>
            <w:r w:rsidRPr="00246754">
              <w:t>заций</w:t>
            </w:r>
          </w:p>
        </w:tc>
        <w:tc>
          <w:tcPr>
            <w:tcW w:w="3688" w:type="dxa"/>
            <w:shd w:val="clear" w:color="auto" w:fill="FFFFFF"/>
          </w:tcPr>
          <w:p w:rsidR="00517304" w:rsidRPr="00CC0072" w:rsidRDefault="00EC3755" w:rsidP="00E07EB5">
            <w:r w:rsidRPr="00013CEF">
              <w:t xml:space="preserve">Постановление Правительства Алтайского края от 23.03.2020 </w:t>
            </w:r>
            <w:r w:rsidR="00EC2BBE">
              <w:br/>
            </w:r>
            <w:r w:rsidRPr="00013CEF">
              <w:t>№ 125 «Об утверждении гос</w:t>
            </w:r>
            <w:r w:rsidRPr="00013CEF">
              <w:t>у</w:t>
            </w:r>
            <w:r w:rsidRPr="00013CEF">
              <w:t>дарственной программы Алта</w:t>
            </w:r>
            <w:r w:rsidRPr="00013CEF">
              <w:t>й</w:t>
            </w:r>
            <w:r w:rsidRPr="00013CEF">
              <w:t>ского края «Развитие туризма в Алтайском крае»</w:t>
            </w:r>
            <w:r w:rsidR="004B5CE6">
              <w:t xml:space="preserve"> (в ред. от 10.09.2020)</w:t>
            </w:r>
          </w:p>
        </w:tc>
        <w:tc>
          <w:tcPr>
            <w:tcW w:w="3118" w:type="dxa"/>
            <w:shd w:val="clear" w:color="auto" w:fill="FFFFFF"/>
          </w:tcPr>
          <w:p w:rsidR="00517304" w:rsidRDefault="00EC3755" w:rsidP="00C117F6">
            <w:pPr>
              <w:ind w:firstLine="176"/>
            </w:pPr>
            <w:r w:rsidRPr="00013CEF">
              <w:t>Субсидируется до 80% документально подтве</w:t>
            </w:r>
            <w:r w:rsidRPr="00013CEF">
              <w:t>р</w:t>
            </w:r>
            <w:r w:rsidRPr="00013CEF">
              <w:t>жденных затрат санаторно-курортной организации, произведенных как в год обращения за субсидией, так и в предшествующий год.</w:t>
            </w:r>
          </w:p>
        </w:tc>
        <w:tc>
          <w:tcPr>
            <w:tcW w:w="2700" w:type="dxa"/>
            <w:shd w:val="clear" w:color="auto" w:fill="FFFFFF"/>
          </w:tcPr>
          <w:p w:rsidR="00517304" w:rsidRDefault="00EC3755" w:rsidP="004E3C3D">
            <w:pPr>
              <w:ind w:firstLine="176"/>
            </w:pPr>
            <w:r w:rsidRPr="00013CEF">
              <w:t>Субъект предприн</w:t>
            </w:r>
            <w:r w:rsidRPr="00013CEF">
              <w:t>и</w:t>
            </w:r>
            <w:r w:rsidRPr="00013CEF">
              <w:t>мательской деятельн</w:t>
            </w:r>
            <w:r w:rsidRPr="00013CEF">
              <w:t>о</w:t>
            </w:r>
            <w:r w:rsidRPr="00013CEF">
              <w:t>сти, оказывающий услуги в сфере лече</w:t>
            </w:r>
            <w:r w:rsidRPr="00013CEF">
              <w:t>б</w:t>
            </w:r>
            <w:r w:rsidRPr="00013CEF">
              <w:t>но-оздоровительного туризма</w:t>
            </w:r>
          </w:p>
        </w:tc>
        <w:tc>
          <w:tcPr>
            <w:tcW w:w="3680" w:type="dxa"/>
            <w:shd w:val="clear" w:color="auto" w:fill="FFFFFF"/>
          </w:tcPr>
          <w:p w:rsidR="00517304" w:rsidRDefault="00EC3755" w:rsidP="00120009">
            <w:pPr>
              <w:ind w:firstLine="176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Предоставляется на основании решения конкурсной комиссии </w:t>
            </w:r>
            <w:r>
              <w:rPr>
                <w:rFonts w:eastAsia="Calibri"/>
                <w:szCs w:val="26"/>
                <w:lang w:eastAsia="en-US"/>
              </w:rPr>
              <w:br/>
              <w:t>в пределах средств, предусмо</w:t>
            </w:r>
            <w:r>
              <w:rPr>
                <w:rFonts w:eastAsia="Calibri"/>
                <w:szCs w:val="26"/>
                <w:lang w:eastAsia="en-US"/>
              </w:rPr>
              <w:t>т</w:t>
            </w:r>
            <w:r>
              <w:rPr>
                <w:rFonts w:eastAsia="Calibri"/>
                <w:szCs w:val="26"/>
                <w:lang w:eastAsia="en-US"/>
              </w:rPr>
              <w:t>ренных государственной пр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>
              <w:rPr>
                <w:rFonts w:eastAsia="Calibri"/>
                <w:szCs w:val="26"/>
                <w:lang w:eastAsia="en-US"/>
              </w:rPr>
              <w:t>граммой Алтайского края «Ра</w:t>
            </w:r>
            <w:r>
              <w:rPr>
                <w:rFonts w:eastAsia="Calibri"/>
                <w:szCs w:val="26"/>
                <w:lang w:eastAsia="en-US"/>
              </w:rPr>
              <w:t>з</w:t>
            </w:r>
            <w:r>
              <w:rPr>
                <w:rFonts w:eastAsia="Calibri"/>
                <w:szCs w:val="26"/>
                <w:lang w:eastAsia="en-US"/>
              </w:rPr>
              <w:t>витие туризма в Алтайском крае»</w:t>
            </w:r>
          </w:p>
        </w:tc>
      </w:tr>
      <w:tr w:rsidR="0097541B" w:rsidRPr="00E73415" w:rsidTr="00BC6D58">
        <w:tc>
          <w:tcPr>
            <w:tcW w:w="2408" w:type="dxa"/>
            <w:shd w:val="clear" w:color="auto" w:fill="FFFFFF"/>
            <w:vAlign w:val="center"/>
          </w:tcPr>
          <w:p w:rsidR="0097541B" w:rsidRPr="00013CEF" w:rsidRDefault="0097541B" w:rsidP="00BC6D58">
            <w:r w:rsidRPr="00246754">
              <w:lastRenderedPageBreak/>
              <w:t>22. Субсидирование части затрат на в</w:t>
            </w:r>
            <w:r w:rsidRPr="00246754">
              <w:t>ы</w:t>
            </w:r>
            <w:r w:rsidRPr="00246754">
              <w:t>полнение работ по классификации го</w:t>
            </w:r>
            <w:r w:rsidRPr="00246754">
              <w:t>с</w:t>
            </w:r>
            <w:r w:rsidRPr="00246754">
              <w:t>тиниц и других средств размещения на территории А</w:t>
            </w:r>
            <w:r w:rsidRPr="00246754">
              <w:t>л</w:t>
            </w:r>
            <w:r w:rsidRPr="00246754">
              <w:t>тайского края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97541B" w:rsidRDefault="0097541B" w:rsidP="00BC6D58">
            <w:r>
              <w:t xml:space="preserve">Постановление Правительства Алтайского края от 02.10.2019 </w:t>
            </w:r>
            <w:r w:rsidR="00EC2BBE">
              <w:br/>
            </w:r>
            <w:r>
              <w:t>№ 369 «Об утверждении порядка оказания государственной по</w:t>
            </w:r>
            <w:r>
              <w:t>д</w:t>
            </w:r>
            <w:r>
              <w:t>держки субъектам туристской индустрии в виде субсидиров</w:t>
            </w:r>
            <w:r>
              <w:t>а</w:t>
            </w:r>
            <w:r>
              <w:t>ния части затрат в связи с в</w:t>
            </w:r>
            <w:r>
              <w:t>ы</w:t>
            </w:r>
            <w:r>
              <w:t>полнением работ по классифик</w:t>
            </w:r>
            <w:r>
              <w:t>а</w:t>
            </w:r>
            <w:r>
              <w:t>ции гостиниц и других средств размещения на территории А</w:t>
            </w:r>
            <w:r>
              <w:t>л</w:t>
            </w:r>
            <w:r>
              <w:t>тайского края»</w:t>
            </w:r>
            <w:r w:rsidR="004B5CE6">
              <w:t xml:space="preserve"> (в ред. 20.07.2020)</w:t>
            </w:r>
          </w:p>
          <w:p w:rsidR="0097541B" w:rsidRPr="00013CEF" w:rsidRDefault="0097541B" w:rsidP="00BC6D58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97541B" w:rsidRPr="0097541B" w:rsidRDefault="0097541B" w:rsidP="0097541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541B">
              <w:rPr>
                <w:rFonts w:eastAsiaTheme="minorHAnsi"/>
                <w:lang w:eastAsia="en-US"/>
              </w:rPr>
              <w:t>Размер предоставляемой субсидии определяется на основе размера затрат в связи с выполнением работ по классификации гостиниц и других средств размещ</w:t>
            </w:r>
            <w:r w:rsidRPr="0097541B">
              <w:rPr>
                <w:rFonts w:eastAsiaTheme="minorHAnsi"/>
                <w:lang w:eastAsia="en-US"/>
              </w:rPr>
              <w:t>е</w:t>
            </w:r>
            <w:r w:rsidRPr="0097541B">
              <w:rPr>
                <w:rFonts w:eastAsiaTheme="minorHAnsi"/>
                <w:lang w:eastAsia="en-US"/>
              </w:rPr>
              <w:t>ния на территории Алта</w:t>
            </w:r>
            <w:r w:rsidRPr="0097541B">
              <w:rPr>
                <w:rFonts w:eastAsiaTheme="minorHAnsi"/>
                <w:lang w:eastAsia="en-US"/>
              </w:rPr>
              <w:t>й</w:t>
            </w:r>
            <w:r w:rsidRPr="0097541B">
              <w:rPr>
                <w:rFonts w:eastAsiaTheme="minorHAnsi"/>
                <w:lang w:eastAsia="en-US"/>
              </w:rPr>
              <w:t>ского края, заявленных субъектом, но не более 80 % таких затрат на одного субъекта.</w:t>
            </w:r>
          </w:p>
          <w:p w:rsidR="0097541B" w:rsidRPr="00013CEF" w:rsidRDefault="0097541B" w:rsidP="00C117F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97541B" w:rsidRPr="00013CEF" w:rsidRDefault="0097541B" w:rsidP="004E3C3D">
            <w:pPr>
              <w:ind w:firstLine="176"/>
            </w:pPr>
            <w:r w:rsidRPr="00013CEF">
              <w:t>Субъект предприн</w:t>
            </w:r>
            <w:r w:rsidRPr="00013CEF">
              <w:t>и</w:t>
            </w:r>
            <w:r w:rsidRPr="00013CEF">
              <w:t>мательской деятельн</w:t>
            </w:r>
            <w:r w:rsidRPr="00013CEF">
              <w:t>о</w:t>
            </w:r>
            <w:r w:rsidRPr="00013CEF">
              <w:t>сти, оказывающий услуги в сфере туризма</w:t>
            </w:r>
          </w:p>
        </w:tc>
        <w:tc>
          <w:tcPr>
            <w:tcW w:w="3680" w:type="dxa"/>
            <w:shd w:val="clear" w:color="auto" w:fill="FFFFFF"/>
          </w:tcPr>
          <w:p w:rsidR="0097541B" w:rsidRDefault="0097541B" w:rsidP="00120009">
            <w:pPr>
              <w:ind w:firstLine="176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Предоставляется на основании решения конкурсной комиссии </w:t>
            </w:r>
            <w:r>
              <w:rPr>
                <w:rFonts w:eastAsia="Calibri"/>
                <w:szCs w:val="26"/>
                <w:lang w:eastAsia="en-US"/>
              </w:rPr>
              <w:br/>
              <w:t>в пределах средств, предусмо</w:t>
            </w:r>
            <w:r>
              <w:rPr>
                <w:rFonts w:eastAsia="Calibri"/>
                <w:szCs w:val="26"/>
                <w:lang w:eastAsia="en-US"/>
              </w:rPr>
              <w:t>т</w:t>
            </w:r>
            <w:r>
              <w:rPr>
                <w:rFonts w:eastAsia="Calibri"/>
                <w:szCs w:val="26"/>
                <w:lang w:eastAsia="en-US"/>
              </w:rPr>
              <w:t>ренных государственной пр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>
              <w:rPr>
                <w:rFonts w:eastAsia="Calibri"/>
                <w:szCs w:val="26"/>
                <w:lang w:eastAsia="en-US"/>
              </w:rPr>
              <w:t>граммой Алтайского края «Ра</w:t>
            </w:r>
            <w:r>
              <w:rPr>
                <w:rFonts w:eastAsia="Calibri"/>
                <w:szCs w:val="26"/>
                <w:lang w:eastAsia="en-US"/>
              </w:rPr>
              <w:t>з</w:t>
            </w:r>
            <w:r>
              <w:rPr>
                <w:rFonts w:eastAsia="Calibri"/>
                <w:szCs w:val="26"/>
                <w:lang w:eastAsia="en-US"/>
              </w:rPr>
              <w:t>витие туризма в Алтайском крае»</w:t>
            </w: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246754" w:rsidRDefault="0097541B" w:rsidP="00755D24">
            <w:r w:rsidRPr="00246754">
              <w:t xml:space="preserve">23. </w:t>
            </w:r>
            <w:r w:rsidR="00BC6D58" w:rsidRPr="00246754">
              <w:rPr>
                <w:bCs/>
              </w:rPr>
              <w:t>Субсидии из ф</w:t>
            </w:r>
            <w:r w:rsidR="00BC6D58" w:rsidRPr="00246754">
              <w:rPr>
                <w:bCs/>
              </w:rPr>
              <w:t>е</w:t>
            </w:r>
            <w:r w:rsidR="00BC6D58" w:rsidRPr="00246754">
              <w:rPr>
                <w:bCs/>
              </w:rPr>
              <w:t>дерального бюджета на государственную поддержку туроп</w:t>
            </w:r>
            <w:r w:rsidR="00BC6D58" w:rsidRPr="00246754">
              <w:rPr>
                <w:bCs/>
              </w:rPr>
              <w:t>е</w:t>
            </w:r>
            <w:r w:rsidR="00BC6D58" w:rsidRPr="00246754">
              <w:rPr>
                <w:bCs/>
              </w:rPr>
              <w:t>раторов</w:t>
            </w:r>
          </w:p>
        </w:tc>
        <w:tc>
          <w:tcPr>
            <w:tcW w:w="3688" w:type="dxa"/>
            <w:shd w:val="clear" w:color="auto" w:fill="FFFFFF"/>
          </w:tcPr>
          <w:p w:rsidR="0097541B" w:rsidRPr="00013CEF" w:rsidRDefault="00BC6D58" w:rsidP="00E07EB5">
            <w:r w:rsidRPr="002F64A6">
              <w:t>Постановление Правительства Российской Федерации от 08.08.2018  № 926 «О реализации пилотного проекта по предоста</w:t>
            </w:r>
            <w:r w:rsidRPr="002F64A6">
              <w:t>в</w:t>
            </w:r>
            <w:r w:rsidRPr="002F64A6">
              <w:t>лению субсидий из федерального бюджета на государственную поддержку туроператоров»</w:t>
            </w:r>
            <w:r w:rsidR="004B5CE6">
              <w:t xml:space="preserve"> (в ред. 21.12.2019)</w:t>
            </w:r>
          </w:p>
        </w:tc>
        <w:tc>
          <w:tcPr>
            <w:tcW w:w="3118" w:type="dxa"/>
            <w:shd w:val="clear" w:color="auto" w:fill="FFFFFF"/>
          </w:tcPr>
          <w:p w:rsidR="0097541B" w:rsidRPr="00013CEF" w:rsidRDefault="00BC6D58" w:rsidP="00C117F6">
            <w:pPr>
              <w:ind w:firstLine="176"/>
            </w:pPr>
            <w:r w:rsidRPr="002F64A6">
              <w:rPr>
                <w:bCs/>
              </w:rPr>
              <w:t>Предельный размер су</w:t>
            </w:r>
            <w:r w:rsidRPr="002F64A6">
              <w:rPr>
                <w:bCs/>
              </w:rPr>
              <w:t>б</w:t>
            </w:r>
            <w:r w:rsidRPr="002F64A6">
              <w:rPr>
                <w:bCs/>
              </w:rPr>
              <w:t>сидии определяется как произведение числа обсл</w:t>
            </w:r>
            <w:r w:rsidRPr="002F64A6">
              <w:rPr>
                <w:bCs/>
              </w:rPr>
              <w:t>у</w:t>
            </w:r>
            <w:r w:rsidRPr="002F64A6">
              <w:rPr>
                <w:bCs/>
              </w:rPr>
              <w:t>женных туроператором т</w:t>
            </w:r>
            <w:r w:rsidRPr="002F64A6">
              <w:rPr>
                <w:bCs/>
              </w:rPr>
              <w:t>у</w:t>
            </w:r>
            <w:r w:rsidRPr="002F64A6">
              <w:rPr>
                <w:bCs/>
              </w:rPr>
              <w:t>ристов и размера субсидии, предусмотренного на одн</w:t>
            </w:r>
            <w:r w:rsidRPr="002F64A6">
              <w:rPr>
                <w:bCs/>
              </w:rPr>
              <w:t>о</w:t>
            </w:r>
            <w:r w:rsidRPr="002F64A6">
              <w:rPr>
                <w:bCs/>
              </w:rPr>
              <w:t>го туриста в перечне т</w:t>
            </w:r>
            <w:r w:rsidRPr="002F64A6">
              <w:rPr>
                <w:bCs/>
              </w:rPr>
              <w:t>у</w:t>
            </w:r>
            <w:r w:rsidRPr="002F64A6">
              <w:rPr>
                <w:bCs/>
              </w:rPr>
              <w:t>ристских маршрутов.</w:t>
            </w:r>
          </w:p>
        </w:tc>
        <w:tc>
          <w:tcPr>
            <w:tcW w:w="2700" w:type="dxa"/>
            <w:shd w:val="clear" w:color="auto" w:fill="FFFFFF"/>
          </w:tcPr>
          <w:p w:rsidR="0097541B" w:rsidRPr="00013CEF" w:rsidRDefault="00345D74" w:rsidP="00345D74">
            <w:r>
              <w:t>Туроператоры</w:t>
            </w:r>
          </w:p>
        </w:tc>
        <w:tc>
          <w:tcPr>
            <w:tcW w:w="3680" w:type="dxa"/>
            <w:shd w:val="clear" w:color="auto" w:fill="FFFFFF"/>
          </w:tcPr>
          <w:p w:rsidR="0097541B" w:rsidRDefault="00BC6D58" w:rsidP="00120009">
            <w:pPr>
              <w:ind w:firstLine="176"/>
              <w:rPr>
                <w:rFonts w:eastAsia="Calibri"/>
                <w:szCs w:val="26"/>
                <w:lang w:eastAsia="en-US"/>
              </w:rPr>
            </w:pPr>
            <w:r w:rsidRPr="00BC6D58">
              <w:rPr>
                <w:rFonts w:eastAsia="Calibri"/>
                <w:bCs/>
                <w:szCs w:val="26"/>
                <w:lang w:eastAsia="en-US"/>
              </w:rPr>
              <w:t>Субсидии предоставляются т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у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роператорам на возмещение ра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с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ходов, понесенных в связи с ок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а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занием услуг по реализации т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у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ристского продукта по маршр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у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там, включенным в перечень п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и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лотных субсидируемых приор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и</w:t>
            </w:r>
            <w:r w:rsidRPr="00BC6D58">
              <w:rPr>
                <w:rFonts w:eastAsia="Calibri"/>
                <w:bCs/>
                <w:szCs w:val="26"/>
                <w:lang w:eastAsia="en-US"/>
              </w:rPr>
              <w:t>тетных туристских маршрутов по Российской Федерации.</w:t>
            </w: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246754" w:rsidRDefault="00BC6D58" w:rsidP="00755D24">
            <w:r w:rsidRPr="00246754">
              <w:t xml:space="preserve">24. </w:t>
            </w:r>
            <w:r w:rsidRPr="00246754">
              <w:rPr>
                <w:bCs/>
              </w:rPr>
              <w:t>Субсидии из ф</w:t>
            </w:r>
            <w:r w:rsidRPr="00246754">
              <w:rPr>
                <w:bCs/>
              </w:rPr>
              <w:t>е</w:t>
            </w:r>
            <w:r w:rsidRPr="00246754">
              <w:rPr>
                <w:bCs/>
              </w:rPr>
              <w:t>дерального бюджета на грантовую по</w:t>
            </w:r>
            <w:r w:rsidRPr="00246754">
              <w:rPr>
                <w:bCs/>
              </w:rPr>
              <w:t>д</w:t>
            </w:r>
            <w:r w:rsidRPr="00246754">
              <w:rPr>
                <w:bCs/>
              </w:rPr>
              <w:t>держку  обществе</w:t>
            </w:r>
            <w:r w:rsidRPr="00246754">
              <w:rPr>
                <w:bCs/>
              </w:rPr>
              <w:t>н</w:t>
            </w:r>
            <w:r w:rsidRPr="00246754">
              <w:rPr>
                <w:bCs/>
              </w:rPr>
              <w:t>ных и предприним</w:t>
            </w:r>
            <w:r w:rsidRPr="00246754">
              <w:rPr>
                <w:bCs/>
              </w:rPr>
              <w:t>а</w:t>
            </w:r>
            <w:r w:rsidRPr="00246754">
              <w:rPr>
                <w:bCs/>
              </w:rPr>
              <w:t xml:space="preserve">тельских инициатив, направленных </w:t>
            </w:r>
            <w:r w:rsidRPr="00246754">
              <w:rPr>
                <w:bCs/>
              </w:rPr>
              <w:br/>
              <w:t>на развитие вну</w:t>
            </w:r>
            <w:r w:rsidRPr="00246754">
              <w:rPr>
                <w:bCs/>
              </w:rPr>
              <w:t>т</w:t>
            </w:r>
            <w:r w:rsidRPr="00246754">
              <w:rPr>
                <w:bCs/>
              </w:rPr>
              <w:t>реннего и въездного туризма</w:t>
            </w:r>
          </w:p>
        </w:tc>
        <w:tc>
          <w:tcPr>
            <w:tcW w:w="3688" w:type="dxa"/>
            <w:shd w:val="clear" w:color="auto" w:fill="FFFFFF"/>
          </w:tcPr>
          <w:p w:rsidR="0097541B" w:rsidRPr="00013CEF" w:rsidRDefault="00BC6D58" w:rsidP="00E07EB5">
            <w:r w:rsidRPr="002F64A6">
              <w:t>Постановление Правительства Российской Фе</w:t>
            </w:r>
            <w:r>
              <w:t xml:space="preserve">дерации </w:t>
            </w:r>
            <w:r w:rsidR="00EC2BBE">
              <w:br/>
            </w:r>
            <w:r>
              <w:t xml:space="preserve">от 07.12.2019  </w:t>
            </w:r>
            <w:r w:rsidRPr="002F64A6">
              <w:t>№ 1619 «Об утверждении правил предоста</w:t>
            </w:r>
            <w:r w:rsidRPr="002F64A6">
              <w:t>в</w:t>
            </w:r>
            <w:r w:rsidRPr="002F64A6">
              <w:t>ления субсидий из федерального бюджета на грантовую поддер</w:t>
            </w:r>
            <w:r w:rsidRPr="002F64A6">
              <w:t>ж</w:t>
            </w:r>
            <w:r w:rsidRPr="002F64A6">
              <w:t>ку общественных и предприн</w:t>
            </w:r>
            <w:r w:rsidRPr="002F64A6">
              <w:t>и</w:t>
            </w:r>
            <w:r w:rsidRPr="002F64A6">
              <w:t>мательских инициатив, напра</w:t>
            </w:r>
            <w:r w:rsidRPr="002F64A6">
              <w:t>в</w:t>
            </w:r>
            <w:r w:rsidRPr="002F64A6">
              <w:t>ленных на развитие внутреннего и въездного туризма»</w:t>
            </w:r>
            <w:r w:rsidR="004B5CE6">
              <w:t xml:space="preserve"> (в ред. от </w:t>
            </w:r>
            <w:r w:rsidR="004B5CE6">
              <w:lastRenderedPageBreak/>
              <w:t>10.08.2020)</w:t>
            </w:r>
          </w:p>
        </w:tc>
        <w:tc>
          <w:tcPr>
            <w:tcW w:w="3118" w:type="dxa"/>
            <w:shd w:val="clear" w:color="auto" w:fill="FFFFFF"/>
          </w:tcPr>
          <w:p w:rsidR="0097541B" w:rsidRPr="00013CEF" w:rsidRDefault="00BC6D58" w:rsidP="00C117F6">
            <w:pPr>
              <w:ind w:firstLine="176"/>
            </w:pPr>
            <w:r w:rsidRPr="002F64A6">
              <w:rPr>
                <w:bCs/>
              </w:rPr>
              <w:lastRenderedPageBreak/>
              <w:t>Максимальный размер поддержки - до 3 млн ру</w:t>
            </w:r>
            <w:r w:rsidRPr="002F64A6">
              <w:rPr>
                <w:bCs/>
              </w:rPr>
              <w:t>б</w:t>
            </w:r>
            <w:r w:rsidRPr="002F64A6">
              <w:rPr>
                <w:bCs/>
              </w:rPr>
              <w:t>лей на 1 проект (при нал</w:t>
            </w:r>
            <w:r w:rsidRPr="002F64A6">
              <w:rPr>
                <w:bCs/>
              </w:rPr>
              <w:t>и</w:t>
            </w:r>
            <w:r w:rsidRPr="002F64A6">
              <w:rPr>
                <w:bCs/>
              </w:rPr>
              <w:t>чии обязательного уровня софинансирования из со</w:t>
            </w:r>
            <w:r w:rsidRPr="002F64A6">
              <w:rPr>
                <w:bCs/>
              </w:rPr>
              <w:t>б</w:t>
            </w:r>
            <w:r w:rsidRPr="002F64A6">
              <w:rPr>
                <w:bCs/>
              </w:rPr>
              <w:t>ственных средств организ</w:t>
            </w:r>
            <w:r w:rsidRPr="002F64A6">
              <w:rPr>
                <w:bCs/>
              </w:rPr>
              <w:t>а</w:t>
            </w:r>
            <w:r w:rsidRPr="002F64A6">
              <w:rPr>
                <w:bCs/>
              </w:rPr>
              <w:t>ции или индивидуального предпринимателя в размере не менее 30% объема з</w:t>
            </w:r>
            <w:r w:rsidRPr="002F64A6">
              <w:rPr>
                <w:bCs/>
              </w:rPr>
              <w:t>а</w:t>
            </w:r>
            <w:r w:rsidRPr="002F64A6">
              <w:rPr>
                <w:bCs/>
              </w:rPr>
              <w:t>прашиваемого гранта).</w:t>
            </w:r>
          </w:p>
        </w:tc>
        <w:tc>
          <w:tcPr>
            <w:tcW w:w="2700" w:type="dxa"/>
            <w:shd w:val="clear" w:color="auto" w:fill="FFFFFF"/>
          </w:tcPr>
          <w:p w:rsidR="0097541B" w:rsidRPr="00013CEF" w:rsidRDefault="00BC6D58" w:rsidP="004E3C3D">
            <w:pPr>
              <w:ind w:firstLine="176"/>
            </w:pPr>
            <w:r w:rsidRPr="002F64A6">
              <w:rPr>
                <w:bCs/>
              </w:rPr>
              <w:t>Субъект предприн</w:t>
            </w:r>
            <w:r w:rsidRPr="002F64A6">
              <w:rPr>
                <w:bCs/>
              </w:rPr>
              <w:t>и</w:t>
            </w:r>
            <w:r w:rsidRPr="002F64A6">
              <w:rPr>
                <w:bCs/>
              </w:rPr>
              <w:t>мательской деятельн</w:t>
            </w:r>
            <w:r w:rsidRPr="002F64A6">
              <w:rPr>
                <w:bCs/>
              </w:rPr>
              <w:t>о</w:t>
            </w:r>
            <w:r w:rsidRPr="002F64A6">
              <w:rPr>
                <w:bCs/>
              </w:rPr>
              <w:t>сти, оказывающий услуги в сфере въез</w:t>
            </w:r>
            <w:r w:rsidRPr="002F64A6">
              <w:rPr>
                <w:bCs/>
              </w:rPr>
              <w:t>д</w:t>
            </w:r>
            <w:r w:rsidRPr="002F64A6">
              <w:rPr>
                <w:bCs/>
              </w:rPr>
              <w:t>ного туризма</w:t>
            </w:r>
          </w:p>
        </w:tc>
        <w:tc>
          <w:tcPr>
            <w:tcW w:w="3680" w:type="dxa"/>
            <w:shd w:val="clear" w:color="auto" w:fill="FFFFFF"/>
          </w:tcPr>
          <w:p w:rsidR="00BC6D58" w:rsidRPr="00BC6D58" w:rsidRDefault="00BC6D58" w:rsidP="00BC6D58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BC6D58">
              <w:rPr>
                <w:bCs/>
              </w:rPr>
              <w:t>Гранты предоставляются ЮЛ и ИП на реализацию следующих мероприятий:</w:t>
            </w:r>
          </w:p>
          <w:p w:rsidR="00BC6D58" w:rsidRPr="00BC6D58" w:rsidRDefault="00BC6D58" w:rsidP="00BC6D58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BC6D58">
              <w:rPr>
                <w:bCs/>
              </w:rPr>
              <w:t>- приобретение туристского об</w:t>
            </w:r>
            <w:r w:rsidRPr="00BC6D58">
              <w:rPr>
                <w:bCs/>
              </w:rPr>
              <w:t>о</w:t>
            </w:r>
            <w:r w:rsidRPr="00BC6D58">
              <w:rPr>
                <w:bCs/>
              </w:rPr>
              <w:t>рудования, модульных гостиниц, оборудования для туристских информационных центров, пун</w:t>
            </w:r>
            <w:r w:rsidRPr="00BC6D58">
              <w:rPr>
                <w:bCs/>
              </w:rPr>
              <w:t>к</w:t>
            </w:r>
            <w:r w:rsidRPr="00BC6D58">
              <w:rPr>
                <w:bCs/>
              </w:rPr>
              <w:t>тов проката, объектов туристск</w:t>
            </w:r>
            <w:r w:rsidRPr="00BC6D58">
              <w:rPr>
                <w:bCs/>
              </w:rPr>
              <w:t>о</w:t>
            </w:r>
            <w:r w:rsidRPr="00BC6D58">
              <w:rPr>
                <w:bCs/>
              </w:rPr>
              <w:t>го показа и объектов развлек</w:t>
            </w:r>
            <w:r w:rsidRPr="00BC6D58">
              <w:rPr>
                <w:bCs/>
              </w:rPr>
              <w:t>а</w:t>
            </w:r>
            <w:r w:rsidRPr="00BC6D58">
              <w:rPr>
                <w:bCs/>
              </w:rPr>
              <w:t>тельной инфраструктуры, вкл</w:t>
            </w:r>
            <w:r w:rsidRPr="00BC6D58">
              <w:rPr>
                <w:bCs/>
              </w:rPr>
              <w:t>ю</w:t>
            </w:r>
            <w:r w:rsidRPr="00BC6D58">
              <w:rPr>
                <w:bCs/>
              </w:rPr>
              <w:lastRenderedPageBreak/>
              <w:t>чая детские развлекательные комплексы, при условии обесп</w:t>
            </w:r>
            <w:r w:rsidRPr="00BC6D58">
              <w:rPr>
                <w:bCs/>
              </w:rPr>
              <w:t>е</w:t>
            </w:r>
            <w:r w:rsidRPr="00BC6D58">
              <w:rPr>
                <w:bCs/>
              </w:rPr>
              <w:t>чения последующей эксплуат</w:t>
            </w:r>
            <w:r w:rsidRPr="00BC6D58">
              <w:rPr>
                <w:bCs/>
              </w:rPr>
              <w:t>а</w:t>
            </w:r>
            <w:r w:rsidRPr="00BC6D58">
              <w:rPr>
                <w:bCs/>
              </w:rPr>
              <w:t>ции указанных объектов в соо</w:t>
            </w:r>
            <w:r w:rsidRPr="00BC6D58">
              <w:rPr>
                <w:bCs/>
              </w:rPr>
              <w:t>т</w:t>
            </w:r>
            <w:r w:rsidRPr="00BC6D58">
              <w:rPr>
                <w:bCs/>
              </w:rPr>
              <w:t>ветствии с целевым назначением, а также приобретение оборуд</w:t>
            </w:r>
            <w:r w:rsidRPr="00BC6D58">
              <w:rPr>
                <w:bCs/>
              </w:rPr>
              <w:t>о</w:t>
            </w:r>
            <w:r w:rsidRPr="00BC6D58">
              <w:rPr>
                <w:bCs/>
              </w:rPr>
              <w:t>вания и снаряжения в целях обеспечения эксплуатации т</w:t>
            </w:r>
            <w:r w:rsidRPr="00BC6D58">
              <w:rPr>
                <w:bCs/>
              </w:rPr>
              <w:t>у</w:t>
            </w:r>
            <w:r w:rsidRPr="00BC6D58">
              <w:rPr>
                <w:bCs/>
              </w:rPr>
              <w:t>ристских объектов, в том числе товаров для отдыха и спортивн</w:t>
            </w:r>
            <w:r w:rsidRPr="00BC6D58">
              <w:rPr>
                <w:bCs/>
              </w:rPr>
              <w:t>о</w:t>
            </w:r>
            <w:r w:rsidRPr="00BC6D58">
              <w:rPr>
                <w:bCs/>
              </w:rPr>
              <w:t>го инвентаря, а также прогуло</w:t>
            </w:r>
            <w:r w:rsidRPr="00BC6D58">
              <w:rPr>
                <w:bCs/>
              </w:rPr>
              <w:t>ч</w:t>
            </w:r>
            <w:r w:rsidRPr="00BC6D58">
              <w:rPr>
                <w:bCs/>
              </w:rPr>
              <w:t>ных катеров, снегоходов, мот</w:t>
            </w:r>
            <w:r w:rsidRPr="00BC6D58">
              <w:rPr>
                <w:bCs/>
              </w:rPr>
              <w:t>о</w:t>
            </w:r>
            <w:r w:rsidRPr="00BC6D58">
              <w:rPr>
                <w:bCs/>
              </w:rPr>
              <w:t>техники (включая мотовездех</w:t>
            </w:r>
            <w:r w:rsidRPr="00BC6D58">
              <w:rPr>
                <w:bCs/>
              </w:rPr>
              <w:t>о</w:t>
            </w:r>
            <w:r w:rsidRPr="00BC6D58">
              <w:rPr>
                <w:bCs/>
              </w:rPr>
              <w:t>ды), электромобилей, микроа</w:t>
            </w:r>
            <w:r w:rsidRPr="00BC6D58">
              <w:rPr>
                <w:bCs/>
              </w:rPr>
              <w:t>в</w:t>
            </w:r>
            <w:r w:rsidRPr="00BC6D58">
              <w:rPr>
                <w:bCs/>
              </w:rPr>
              <w:t>тобусов, легковых автомобилей от 6 посадочных мест;</w:t>
            </w:r>
          </w:p>
          <w:p w:rsidR="00BC6D58" w:rsidRPr="00BC6D58" w:rsidRDefault="00BC6D58" w:rsidP="00BC6D58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BC6D58">
              <w:rPr>
                <w:bCs/>
              </w:rPr>
              <w:t>- разработка новых туристских маршрутов (включая маркиро</w:t>
            </w:r>
            <w:r w:rsidRPr="00BC6D58">
              <w:rPr>
                <w:bCs/>
              </w:rPr>
              <w:t>в</w:t>
            </w:r>
            <w:r w:rsidRPr="00BC6D58">
              <w:rPr>
                <w:bCs/>
              </w:rPr>
              <w:t>ку, навигацию, обеспечение бе</w:t>
            </w:r>
            <w:r w:rsidRPr="00BC6D58">
              <w:rPr>
                <w:bCs/>
              </w:rPr>
              <w:t>з</w:t>
            </w:r>
            <w:r w:rsidRPr="00BC6D58">
              <w:rPr>
                <w:bCs/>
              </w:rPr>
              <w:t>опасности, организация выд</w:t>
            </w:r>
            <w:r w:rsidRPr="00BC6D58">
              <w:rPr>
                <w:bCs/>
              </w:rPr>
              <w:t>е</w:t>
            </w:r>
            <w:r w:rsidRPr="00BC6D58">
              <w:rPr>
                <w:bCs/>
              </w:rPr>
              <w:t>ленных зон отдыха), мобильных приложений - путеводителей по туристским маршрутам и созд</w:t>
            </w:r>
            <w:r w:rsidRPr="00BC6D58">
              <w:rPr>
                <w:bCs/>
              </w:rPr>
              <w:t>а</w:t>
            </w:r>
            <w:r w:rsidRPr="00BC6D58">
              <w:rPr>
                <w:bCs/>
              </w:rPr>
              <w:t>ние аудиогидов;</w:t>
            </w:r>
          </w:p>
          <w:p w:rsidR="00BC6D58" w:rsidRPr="00BC6D58" w:rsidRDefault="00BC6D58" w:rsidP="00BC6D58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BC6D58">
              <w:rPr>
                <w:bCs/>
              </w:rPr>
              <w:t>- реализация социальных прое</w:t>
            </w:r>
            <w:r w:rsidRPr="00BC6D58">
              <w:rPr>
                <w:bCs/>
              </w:rPr>
              <w:t>к</w:t>
            </w:r>
            <w:r w:rsidRPr="00BC6D58">
              <w:rPr>
                <w:bCs/>
              </w:rPr>
              <w:t>тов, направленных на создание и развитие доступной туристской среды для людей с ограниче</w:t>
            </w:r>
            <w:r w:rsidRPr="00BC6D58">
              <w:rPr>
                <w:bCs/>
              </w:rPr>
              <w:t>н</w:t>
            </w:r>
            <w:r w:rsidRPr="00BC6D58">
              <w:rPr>
                <w:bCs/>
              </w:rPr>
              <w:t>ными возможностями здоровья, стимулирование развития и</w:t>
            </w:r>
            <w:r w:rsidRPr="00BC6D58">
              <w:rPr>
                <w:bCs/>
              </w:rPr>
              <w:t>н</w:t>
            </w:r>
            <w:r w:rsidRPr="00BC6D58">
              <w:rPr>
                <w:bCs/>
              </w:rPr>
              <w:t>клюзивного туризма (оборудов</w:t>
            </w:r>
            <w:r w:rsidRPr="00BC6D58">
              <w:rPr>
                <w:bCs/>
              </w:rPr>
              <w:t>а</w:t>
            </w:r>
            <w:r w:rsidRPr="00BC6D58">
              <w:rPr>
                <w:bCs/>
              </w:rPr>
              <w:t>ние пандусов, подъемников, адаптационные работы по созд</w:t>
            </w:r>
            <w:r w:rsidRPr="00BC6D58">
              <w:rPr>
                <w:bCs/>
              </w:rPr>
              <w:t>а</w:t>
            </w:r>
            <w:r w:rsidRPr="00BC6D58">
              <w:rPr>
                <w:bCs/>
              </w:rPr>
              <w:t>нию безбарьерной среды и т.п.);</w:t>
            </w:r>
          </w:p>
          <w:p w:rsidR="00BC6D58" w:rsidRDefault="00BC6D58" w:rsidP="00BC6D58">
            <w:pPr>
              <w:ind w:firstLine="176"/>
              <w:rPr>
                <w:rFonts w:eastAsiaTheme="minorHAnsi"/>
                <w:bCs/>
                <w:lang w:eastAsia="en-US"/>
              </w:rPr>
            </w:pPr>
            <w:r w:rsidRPr="00BC6D58">
              <w:rPr>
                <w:rFonts w:eastAsiaTheme="minorHAnsi"/>
                <w:bCs/>
                <w:lang w:eastAsia="en-US"/>
              </w:rPr>
              <w:lastRenderedPageBreak/>
              <w:t>- разработка и реализация пр</w:t>
            </w:r>
            <w:r w:rsidRPr="00BC6D58">
              <w:rPr>
                <w:rFonts w:eastAsiaTheme="minorHAnsi"/>
                <w:bCs/>
                <w:lang w:eastAsia="en-US"/>
              </w:rPr>
              <w:t>о</w:t>
            </w:r>
            <w:r w:rsidRPr="00BC6D58">
              <w:rPr>
                <w:rFonts w:eastAsiaTheme="minorHAnsi"/>
                <w:bCs/>
                <w:lang w:eastAsia="en-US"/>
              </w:rPr>
              <w:t>грамм, содействующих ускоре</w:t>
            </w:r>
            <w:r w:rsidRPr="00BC6D58">
              <w:rPr>
                <w:rFonts w:eastAsiaTheme="minorHAnsi"/>
                <w:bCs/>
                <w:lang w:eastAsia="en-US"/>
              </w:rPr>
              <w:t>н</w:t>
            </w:r>
            <w:r w:rsidRPr="00BC6D58">
              <w:rPr>
                <w:rFonts w:eastAsiaTheme="minorHAnsi"/>
                <w:bCs/>
                <w:lang w:eastAsia="en-US"/>
              </w:rPr>
              <w:t>ному развитию туристских пр</w:t>
            </w:r>
            <w:r w:rsidRPr="00BC6D58">
              <w:rPr>
                <w:rFonts w:eastAsiaTheme="minorHAnsi"/>
                <w:bCs/>
                <w:lang w:eastAsia="en-US"/>
              </w:rPr>
              <w:t>о</w:t>
            </w:r>
            <w:r w:rsidRPr="00BC6D58">
              <w:rPr>
                <w:rFonts w:eastAsiaTheme="minorHAnsi"/>
                <w:bCs/>
                <w:lang w:eastAsia="en-US"/>
              </w:rPr>
              <w:t>ектов, включая структурирова</w:t>
            </w:r>
          </w:p>
          <w:p w:rsidR="00BC6D58" w:rsidRDefault="00BC6D58" w:rsidP="00BC6D58">
            <w:pPr>
              <w:rPr>
                <w:rFonts w:eastAsiaTheme="minorHAnsi"/>
                <w:bCs/>
                <w:lang w:eastAsia="en-US"/>
              </w:rPr>
            </w:pPr>
            <w:r w:rsidRPr="00BC6D58">
              <w:rPr>
                <w:rFonts w:eastAsiaTheme="minorHAnsi"/>
                <w:bCs/>
                <w:lang w:eastAsia="en-US"/>
              </w:rPr>
              <w:t>ние и разработку бизнес-планов будущих туристских проектов.</w:t>
            </w:r>
          </w:p>
          <w:p w:rsidR="00BC6D58" w:rsidRPr="00BC6D58" w:rsidRDefault="00BC6D58" w:rsidP="00BC6D58">
            <w:pPr>
              <w:rPr>
                <w:rFonts w:eastAsia="Calibri"/>
                <w:lang w:eastAsia="en-US"/>
              </w:rPr>
            </w:pPr>
          </w:p>
        </w:tc>
      </w:tr>
      <w:tr w:rsidR="0097541B" w:rsidRPr="00E73415" w:rsidTr="00AC2272">
        <w:tc>
          <w:tcPr>
            <w:tcW w:w="15594" w:type="dxa"/>
            <w:gridSpan w:val="5"/>
            <w:shd w:val="clear" w:color="auto" w:fill="FFFFFF"/>
          </w:tcPr>
          <w:p w:rsidR="0097541B" w:rsidRPr="00246754" w:rsidRDefault="0097541B" w:rsidP="009A549D">
            <w:pPr>
              <w:tabs>
                <w:tab w:val="num" w:pos="0"/>
              </w:tabs>
              <w:ind w:firstLine="142"/>
              <w:jc w:val="center"/>
            </w:pPr>
            <w:r w:rsidRPr="00246754">
              <w:lastRenderedPageBreak/>
              <w:t>2.Нефинансовые меры поддержки</w:t>
            </w:r>
          </w:p>
          <w:p w:rsidR="0097541B" w:rsidRPr="00246754" w:rsidRDefault="0097541B" w:rsidP="009A549D">
            <w:pPr>
              <w:tabs>
                <w:tab w:val="num" w:pos="0"/>
              </w:tabs>
              <w:ind w:firstLine="142"/>
              <w:jc w:val="center"/>
            </w:pPr>
          </w:p>
        </w:tc>
      </w:tr>
      <w:tr w:rsidR="0097541B" w:rsidRPr="00E73415" w:rsidTr="00BB65EC">
        <w:trPr>
          <w:trHeight w:val="1565"/>
        </w:trPr>
        <w:tc>
          <w:tcPr>
            <w:tcW w:w="2408" w:type="dxa"/>
            <w:shd w:val="clear" w:color="auto" w:fill="FFFFFF"/>
          </w:tcPr>
          <w:p w:rsidR="0097541B" w:rsidRPr="00246754" w:rsidRDefault="0097541B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Предоставле-ние земельного участка, </w:t>
            </w:r>
            <w:r w:rsidRPr="00246754">
              <w:rPr>
                <w:rFonts w:ascii="Times New Roman" w:hAnsi="Times New Roman" w:cs="Times New Roman"/>
                <w:b w:val="0"/>
                <w:color w:val="000000"/>
              </w:rPr>
              <w:t>находяще-гося в собственности Алтайского края, му-ниципальной собст-венности или зе-мельного участка, государственная собственность на который не разгра-ничена и располо-женного на террито-рии Алтайского края,</w:t>
            </w: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в аренду без проведения торгов</w:t>
            </w:r>
          </w:p>
        </w:tc>
        <w:tc>
          <w:tcPr>
            <w:tcW w:w="3688" w:type="dxa"/>
            <w:shd w:val="clear" w:color="auto" w:fill="FFFFFF"/>
          </w:tcPr>
          <w:p w:rsidR="0097541B" w:rsidRPr="00E73415" w:rsidRDefault="0097541B" w:rsidP="00925195">
            <w:pPr>
              <w:ind w:firstLine="178"/>
            </w:pPr>
            <w:r w:rsidRPr="00E73415">
              <w:rPr>
                <w:bCs/>
              </w:rPr>
              <w:t>закон Алтайского края от 03.04.2014 № 21-ЗС</w:t>
            </w:r>
            <w:r w:rsidRPr="00E73415">
              <w:t xml:space="preserve"> </w:t>
            </w:r>
            <w:r>
              <w:t xml:space="preserve">(ред. от </w:t>
            </w:r>
            <w:r w:rsidR="004B5CE6">
              <w:t>03</w:t>
            </w:r>
            <w:r>
              <w:t>.</w:t>
            </w:r>
            <w:r w:rsidR="004B5CE6">
              <w:t>1</w:t>
            </w:r>
            <w:r>
              <w:t xml:space="preserve">2.2020) </w:t>
            </w:r>
            <w:r w:rsidRPr="00E73415">
              <w:t>«Об инвестиционной деятельности в Алтайском крае»;</w:t>
            </w:r>
          </w:p>
          <w:p w:rsidR="0097541B" w:rsidRPr="00E73415" w:rsidRDefault="0097541B" w:rsidP="00925195">
            <w:pPr>
              <w:ind w:firstLine="178"/>
              <w:rPr>
                <w:color w:val="000000"/>
              </w:rPr>
            </w:pPr>
            <w:r w:rsidRPr="00E73415">
              <w:rPr>
                <w:bCs/>
              </w:rPr>
              <w:t xml:space="preserve">закон </w:t>
            </w:r>
            <w:r w:rsidRPr="00E73415">
              <w:rPr>
                <w:color w:val="000000"/>
              </w:rPr>
              <w:t xml:space="preserve">Алтайского края от 11.08.2016 № 63-ЗС </w:t>
            </w:r>
            <w:r>
              <w:rPr>
                <w:color w:val="000000"/>
              </w:rPr>
              <w:t xml:space="preserve">(ред. от 10.02.2020) </w:t>
            </w:r>
            <w:r w:rsidRPr="00E73415">
              <w:rPr>
                <w:color w:val="000000"/>
              </w:rPr>
              <w:t>«О критериях, кот</w:t>
            </w:r>
            <w:r w:rsidRPr="00E73415">
              <w:rPr>
                <w:color w:val="000000"/>
              </w:rPr>
              <w:t>о</w:t>
            </w:r>
            <w:r w:rsidRPr="00E73415">
              <w:rPr>
                <w:color w:val="000000"/>
              </w:rPr>
              <w:t>рым должны соответствовать объекты социально-культурного и коммунально-бытового назн</w:t>
            </w:r>
            <w:r w:rsidRPr="00E73415">
              <w:rPr>
                <w:color w:val="000000"/>
              </w:rPr>
              <w:t>а</w:t>
            </w:r>
            <w:r w:rsidRPr="00E73415">
              <w:rPr>
                <w:color w:val="000000"/>
              </w:rPr>
              <w:t>чения, масштабные инвестиц</w:t>
            </w:r>
            <w:r w:rsidRPr="00E73415">
              <w:rPr>
                <w:color w:val="000000"/>
              </w:rPr>
              <w:t>и</w:t>
            </w:r>
            <w:r w:rsidRPr="00E73415">
              <w:rPr>
                <w:color w:val="000000"/>
              </w:rPr>
              <w:t>онные проекты, для размещения (реализации) которых допускае</w:t>
            </w:r>
            <w:r w:rsidRPr="00E73415">
              <w:rPr>
                <w:color w:val="000000"/>
              </w:rPr>
              <w:t>т</w:t>
            </w:r>
            <w:r w:rsidRPr="00E73415">
              <w:rPr>
                <w:color w:val="000000"/>
              </w:rPr>
              <w:t>ся предоставление земельного участка, находящегося в со</w:t>
            </w:r>
            <w:r w:rsidRPr="00E73415">
              <w:rPr>
                <w:color w:val="000000"/>
              </w:rPr>
              <w:t>б</w:t>
            </w:r>
            <w:r w:rsidRPr="00E73415">
              <w:rPr>
                <w:color w:val="000000"/>
              </w:rPr>
              <w:t>ственности Алтайского края, м</w:t>
            </w:r>
            <w:r w:rsidRPr="00E73415">
              <w:rPr>
                <w:color w:val="000000"/>
              </w:rPr>
              <w:t>у</w:t>
            </w:r>
            <w:r w:rsidRPr="00E73415">
              <w:rPr>
                <w:color w:val="000000"/>
              </w:rPr>
              <w:t>ниципальной собственности или земельного участка, госуда</w:t>
            </w:r>
            <w:r w:rsidRPr="00E73415">
              <w:rPr>
                <w:color w:val="000000"/>
              </w:rPr>
              <w:t>р</w:t>
            </w:r>
            <w:r w:rsidRPr="00E73415">
              <w:rPr>
                <w:color w:val="000000"/>
              </w:rPr>
              <w:t>ственная собственность на кот</w:t>
            </w:r>
            <w:r w:rsidRPr="00E73415">
              <w:rPr>
                <w:color w:val="000000"/>
              </w:rPr>
              <w:t>о</w:t>
            </w:r>
            <w:r w:rsidRPr="00E73415">
              <w:rPr>
                <w:color w:val="000000"/>
              </w:rPr>
              <w:t>рый не разграничена и распол</w:t>
            </w:r>
            <w:r w:rsidRPr="00E73415">
              <w:rPr>
                <w:color w:val="000000"/>
              </w:rPr>
              <w:t>о</w:t>
            </w:r>
            <w:r w:rsidRPr="00E73415">
              <w:rPr>
                <w:color w:val="000000"/>
              </w:rPr>
              <w:t>женного на территории Алта</w:t>
            </w:r>
            <w:r w:rsidRPr="00E73415">
              <w:rPr>
                <w:color w:val="000000"/>
              </w:rPr>
              <w:t>й</w:t>
            </w:r>
            <w:r w:rsidRPr="00E73415">
              <w:rPr>
                <w:color w:val="000000"/>
              </w:rPr>
              <w:t>ского края, в аренду без провед</w:t>
            </w:r>
            <w:r w:rsidRPr="00E73415">
              <w:rPr>
                <w:color w:val="000000"/>
              </w:rPr>
              <w:t>е</w:t>
            </w:r>
            <w:r w:rsidRPr="00E73415">
              <w:rPr>
                <w:color w:val="000000"/>
              </w:rPr>
              <w:t>ния торгов»</w:t>
            </w:r>
            <w:r w:rsidR="004B5CE6">
              <w:rPr>
                <w:color w:val="000000"/>
              </w:rPr>
              <w:t xml:space="preserve"> (в ред. от 10.02.2020)</w:t>
            </w:r>
            <w:r w:rsidRPr="00E73415">
              <w:rPr>
                <w:color w:val="000000"/>
              </w:rPr>
              <w:t>;</w:t>
            </w:r>
          </w:p>
          <w:p w:rsidR="0097541B" w:rsidRPr="00E73415" w:rsidRDefault="0097541B" w:rsidP="00925195">
            <w:pPr>
              <w:ind w:firstLine="178"/>
              <w:rPr>
                <w:color w:val="000000"/>
              </w:rPr>
            </w:pPr>
            <w:r w:rsidRPr="00E73415">
              <w:rPr>
                <w:color w:val="000000"/>
              </w:rPr>
              <w:t xml:space="preserve">постановление Администрации </w:t>
            </w:r>
            <w:r w:rsidRPr="00E73415">
              <w:rPr>
                <w:color w:val="000000"/>
              </w:rPr>
              <w:lastRenderedPageBreak/>
              <w:t xml:space="preserve">Алтайского края от 06.10.2016   № 333 </w:t>
            </w:r>
            <w:r>
              <w:rPr>
                <w:color w:val="000000"/>
              </w:rPr>
              <w:t xml:space="preserve">(ред. от </w:t>
            </w:r>
            <w:r w:rsidR="008377E5">
              <w:rPr>
                <w:color w:val="000000"/>
              </w:rPr>
              <w:t>05</w:t>
            </w:r>
            <w:r>
              <w:rPr>
                <w:color w:val="000000"/>
              </w:rPr>
              <w:t>.</w:t>
            </w:r>
            <w:r w:rsidR="008377E5">
              <w:rPr>
                <w:color w:val="000000"/>
              </w:rPr>
              <w:t>08</w:t>
            </w:r>
            <w:r>
              <w:rPr>
                <w:color w:val="000000"/>
              </w:rPr>
              <w:t>.20</w:t>
            </w:r>
            <w:r w:rsidR="008377E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) </w:t>
            </w:r>
            <w:r w:rsidRPr="00E73415">
              <w:rPr>
                <w:color w:val="000000"/>
              </w:rPr>
              <w:t>«Об утверждении порядка рассмотр</w:t>
            </w:r>
            <w:r w:rsidRPr="00E73415">
              <w:rPr>
                <w:color w:val="000000"/>
              </w:rPr>
              <w:t>е</w:t>
            </w:r>
            <w:r w:rsidRPr="00E73415">
              <w:rPr>
                <w:color w:val="000000"/>
              </w:rPr>
              <w:t>ния документов, обосновыва</w:t>
            </w:r>
            <w:r w:rsidRPr="00E73415">
              <w:rPr>
                <w:color w:val="000000"/>
              </w:rPr>
              <w:t>ю</w:t>
            </w:r>
            <w:r w:rsidRPr="00E73415">
              <w:rPr>
                <w:color w:val="000000"/>
              </w:rPr>
              <w:t>щих соответствие объектов соц</w:t>
            </w:r>
            <w:r w:rsidRPr="00E73415">
              <w:rPr>
                <w:color w:val="000000"/>
              </w:rPr>
              <w:t>и</w:t>
            </w:r>
            <w:r w:rsidRPr="00E73415">
              <w:rPr>
                <w:color w:val="000000"/>
              </w:rPr>
              <w:t>ально-культурного, коммунал</w:t>
            </w:r>
            <w:r w:rsidRPr="00E73415">
              <w:rPr>
                <w:color w:val="000000"/>
              </w:rPr>
              <w:t>ь</w:t>
            </w:r>
            <w:r w:rsidRPr="00E73415">
              <w:rPr>
                <w:color w:val="000000"/>
              </w:rPr>
              <w:t>но-бытового назначения, ма</w:t>
            </w:r>
            <w:r w:rsidRPr="00E73415">
              <w:rPr>
                <w:color w:val="000000"/>
              </w:rPr>
              <w:t>с</w:t>
            </w:r>
            <w:r w:rsidRPr="00E73415">
              <w:rPr>
                <w:color w:val="000000"/>
              </w:rPr>
              <w:t>штабных инвестиционных пр</w:t>
            </w:r>
            <w:r w:rsidRPr="00E73415">
              <w:rPr>
                <w:color w:val="000000"/>
              </w:rPr>
              <w:t>о</w:t>
            </w:r>
            <w:r w:rsidRPr="00E73415">
              <w:rPr>
                <w:color w:val="000000"/>
              </w:rPr>
              <w:t>ектов критериям, установленным законом Алтайского края, в ц</w:t>
            </w:r>
            <w:r w:rsidRPr="00E73415">
              <w:rPr>
                <w:color w:val="000000"/>
              </w:rPr>
              <w:t>е</w:t>
            </w:r>
            <w:r w:rsidRPr="00E73415">
              <w:rPr>
                <w:color w:val="000000"/>
              </w:rPr>
              <w:t>лях предоставления земельного участка в аренду без проведения торгов»;</w:t>
            </w:r>
          </w:p>
          <w:p w:rsidR="0097541B" w:rsidRPr="00E73415" w:rsidRDefault="0097541B" w:rsidP="004B5CE6">
            <w:pPr>
              <w:ind w:firstLine="178"/>
              <w:rPr>
                <w:bCs/>
              </w:rPr>
            </w:pPr>
            <w:r w:rsidRPr="00E73415">
              <w:rPr>
                <w:bCs/>
              </w:rPr>
              <w:t>приказ Главного управления экономики и инвестиций Алта</w:t>
            </w:r>
            <w:r w:rsidRPr="00E73415">
              <w:rPr>
                <w:bCs/>
              </w:rPr>
              <w:t>й</w:t>
            </w:r>
            <w:r w:rsidRPr="00E73415">
              <w:rPr>
                <w:bCs/>
              </w:rPr>
              <w:t>ского края от 28.11.2016 № 109</w:t>
            </w:r>
            <w:r>
              <w:rPr>
                <w:bCs/>
              </w:rPr>
              <w:t xml:space="preserve"> (ред. 0</w:t>
            </w:r>
            <w:r w:rsidR="004B5CE6">
              <w:rPr>
                <w:bCs/>
              </w:rPr>
              <w:t>6</w:t>
            </w:r>
            <w:r>
              <w:rPr>
                <w:bCs/>
              </w:rPr>
              <w:t>.0</w:t>
            </w:r>
            <w:r w:rsidR="004B5CE6">
              <w:rPr>
                <w:bCs/>
              </w:rPr>
              <w:t>9</w:t>
            </w:r>
            <w:r>
              <w:rPr>
                <w:bCs/>
              </w:rPr>
              <w:t>.20</w:t>
            </w:r>
            <w:r w:rsidR="004B5CE6">
              <w:rPr>
                <w:bCs/>
              </w:rPr>
              <w:t>20</w:t>
            </w:r>
            <w:r>
              <w:rPr>
                <w:bCs/>
              </w:rPr>
              <w:t>)</w:t>
            </w:r>
            <w:r w:rsidRPr="00E73415">
              <w:rPr>
                <w:bCs/>
              </w:rPr>
              <w:t xml:space="preserve"> «Об утвержд</w:t>
            </w:r>
            <w:r w:rsidRPr="00E73415">
              <w:rPr>
                <w:bCs/>
              </w:rPr>
              <w:t>е</w:t>
            </w:r>
            <w:r w:rsidRPr="00E73415">
              <w:rPr>
                <w:bCs/>
              </w:rPr>
              <w:t>нии форм документов для пред</w:t>
            </w:r>
            <w:r w:rsidRPr="00E73415">
              <w:rPr>
                <w:bCs/>
              </w:rPr>
              <w:t>о</w:t>
            </w:r>
            <w:r w:rsidRPr="00E73415">
              <w:rPr>
                <w:bCs/>
              </w:rPr>
              <w:t>ставления юридическому лицу земельного участка в аренду без проведения торгов»</w:t>
            </w:r>
          </w:p>
        </w:tc>
        <w:tc>
          <w:tcPr>
            <w:tcW w:w="3118" w:type="dxa"/>
            <w:shd w:val="clear" w:color="auto" w:fill="FFFFFF"/>
          </w:tcPr>
          <w:p w:rsidR="0097541B" w:rsidRPr="00E73415" w:rsidRDefault="0097541B" w:rsidP="00925195">
            <w:pPr>
              <w:ind w:firstLine="176"/>
            </w:pPr>
            <w:r w:rsidRPr="00E73415">
              <w:lastRenderedPageBreak/>
              <w:t>Возможность аренды з</w:t>
            </w:r>
            <w:r w:rsidRPr="00E73415">
              <w:t>е</w:t>
            </w:r>
            <w:r w:rsidRPr="00E73415">
              <w:t>мельных участков без то</w:t>
            </w:r>
            <w:r w:rsidRPr="00E73415">
              <w:t>р</w:t>
            </w:r>
            <w:r w:rsidRPr="00E73415">
              <w:t>гов</w:t>
            </w:r>
          </w:p>
        </w:tc>
        <w:tc>
          <w:tcPr>
            <w:tcW w:w="2700" w:type="dxa"/>
            <w:shd w:val="clear" w:color="auto" w:fill="FFFFFF"/>
          </w:tcPr>
          <w:p w:rsidR="0097541B" w:rsidRPr="00E73415" w:rsidRDefault="0097541B" w:rsidP="00925195">
            <w:pPr>
              <w:ind w:firstLine="176"/>
            </w:pPr>
            <w:r w:rsidRPr="00E73415">
              <w:t>Юридические лица</w:t>
            </w:r>
          </w:p>
        </w:tc>
        <w:tc>
          <w:tcPr>
            <w:tcW w:w="3680" w:type="dxa"/>
            <w:shd w:val="clear" w:color="auto" w:fill="FFFFFF"/>
          </w:tcPr>
          <w:p w:rsidR="00F621B8" w:rsidRDefault="00F621B8" w:rsidP="00F621B8">
            <w:pPr>
              <w:autoSpaceDE w:val="0"/>
              <w:autoSpaceDN w:val="0"/>
              <w:adjustRightInd w:val="0"/>
            </w:pPr>
            <w:r>
              <w:t>Для объектов социально-культурного и коммунально-бытового назначения, соотве</w:t>
            </w:r>
            <w:r>
              <w:t>т</w:t>
            </w:r>
            <w:r>
              <w:t>ствующих приоритетам и целям, определенным в стратегии соц</w:t>
            </w:r>
            <w:r>
              <w:t>и</w:t>
            </w:r>
            <w:r>
              <w:t>ально-экономического развития Алтайского края (стратегии с</w:t>
            </w:r>
            <w:r>
              <w:t>о</w:t>
            </w:r>
            <w:r>
              <w:t>циально-экономического разв</w:t>
            </w:r>
            <w:r>
              <w:t>и</w:t>
            </w:r>
            <w:r>
              <w:t>тия муниципального образов</w:t>
            </w:r>
            <w:r>
              <w:t>а</w:t>
            </w:r>
            <w:r>
              <w:t>ния) или в государственных пр</w:t>
            </w:r>
            <w:r>
              <w:t>о</w:t>
            </w:r>
            <w:r>
              <w:t>граммах Алтайского края (мун</w:t>
            </w:r>
            <w:r>
              <w:t>и</w:t>
            </w:r>
            <w:r>
              <w:t>ципальных программах), фина</w:t>
            </w:r>
            <w:r>
              <w:t>н</w:t>
            </w:r>
            <w:r>
              <w:t>сируемых инвестором исключ</w:t>
            </w:r>
            <w:r>
              <w:t>и</w:t>
            </w:r>
            <w:r>
              <w:t>тельно за счет внебюджетных источников, в размере не менее 30 млн рублей для городских округов, не менее 10 млн рублей для муниципальных районов.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Предоставление земельного участка в аренду без проведения торгов в целях реализации ма</w:t>
            </w:r>
            <w:r>
              <w:t>с</w:t>
            </w:r>
            <w:r>
              <w:t>штабного инвестиционного пр</w:t>
            </w:r>
            <w:r>
              <w:t>о</w:t>
            </w:r>
            <w:r>
              <w:t>екта (далее - проект) предполаг</w:t>
            </w:r>
            <w:r>
              <w:t>а</w:t>
            </w:r>
            <w:r>
              <w:t>ет строительство каких-либо из следующих объектов: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lastRenderedPageBreak/>
              <w:t>1) объекты (за исключением и</w:t>
            </w:r>
            <w:r>
              <w:t>н</w:t>
            </w:r>
            <w:r>
              <w:t>дивидуальных жилых домов, многоквартирных домов, торг</w:t>
            </w:r>
            <w:r>
              <w:t>о</w:t>
            </w:r>
            <w:r>
              <w:t>вых объектов), размещение кот</w:t>
            </w:r>
            <w:r>
              <w:t>о</w:t>
            </w:r>
            <w:r>
              <w:t>рых предусматривает капитал</w:t>
            </w:r>
            <w:r>
              <w:t>ь</w:t>
            </w:r>
            <w:r>
              <w:t>ные вложения в объеме не менее 300 млн рублей;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2) объекты (за исключением и</w:t>
            </w:r>
            <w:r>
              <w:t>н</w:t>
            </w:r>
            <w:r>
              <w:t>дивидуальных жилых домов, многоквартирных домов, торг</w:t>
            </w:r>
            <w:r>
              <w:t>о</w:t>
            </w:r>
            <w:r>
              <w:t>вых объектов), размещение кот</w:t>
            </w:r>
            <w:r>
              <w:t>о</w:t>
            </w:r>
            <w:r>
              <w:t>рых планируется на территории монопрофильного муниципал</w:t>
            </w:r>
            <w:r>
              <w:t>ь</w:t>
            </w:r>
            <w:r>
              <w:t>ного образования Алтайского края (моногорода) и предусма</w:t>
            </w:r>
            <w:r>
              <w:t>т</w:t>
            </w:r>
            <w:r>
              <w:t xml:space="preserve">ривает капитальные вложения </w:t>
            </w:r>
            <w:r>
              <w:br/>
              <w:t xml:space="preserve">в объеме не менее 2,5 млн рублей в течение первого года после 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 xml:space="preserve">заключения договора аренды 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земельного участка, предоста</w:t>
            </w:r>
            <w:r>
              <w:t>в</w:t>
            </w:r>
            <w:r>
              <w:t>ляемого без проведения торгов;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3) автомобильная газонаполн</w:t>
            </w:r>
            <w:r>
              <w:t>и</w:t>
            </w:r>
            <w:r>
              <w:t>тельная компрессорная станция, размещение которой предусма</w:t>
            </w:r>
            <w:r>
              <w:t>т</w:t>
            </w:r>
            <w:r>
              <w:t xml:space="preserve">ривает капитальные вложения 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в объеме не менее 80 млн рублей;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4) индустриальный, промышле</w:t>
            </w:r>
            <w:r>
              <w:t>н</w:t>
            </w:r>
            <w:r>
              <w:t>ный парк, технологический парк, промышленный технопарк, агр</w:t>
            </w:r>
            <w:r>
              <w:t>о</w:t>
            </w:r>
            <w:r>
              <w:t>промышленный парк площадью не менее 5000 квадратных ме</w:t>
            </w:r>
            <w:r>
              <w:t>т</w:t>
            </w:r>
            <w:r>
              <w:t>ров;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 xml:space="preserve">5) объекты, планируемые к 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 xml:space="preserve">размещению в границах игорной </w:t>
            </w:r>
            <w:r>
              <w:lastRenderedPageBreak/>
              <w:t>зоны, площадью не менее 1000 квадратных метров;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6) объекты туристской инд</w:t>
            </w:r>
            <w:r>
              <w:t>у</w:t>
            </w:r>
            <w:r>
              <w:t xml:space="preserve">стрии (санаторно-курортного </w:t>
            </w:r>
            <w:r>
              <w:br/>
              <w:t>лечения и отдыха, средства ра</w:t>
            </w:r>
            <w:r>
              <w:t>з</w:t>
            </w:r>
            <w:r>
              <w:t>мещения) площадью не менее 1000 квадратных метров;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7) индивидуальные жилые дома, многоквартирные дома, перед</w:t>
            </w:r>
            <w:r>
              <w:t>а</w:t>
            </w:r>
            <w:r>
              <w:t>ваемые в собственность или с</w:t>
            </w:r>
            <w:r>
              <w:t>о</w:t>
            </w:r>
            <w:r>
              <w:t>циальный найм гражданам, л</w:t>
            </w:r>
            <w:r>
              <w:t>и</w:t>
            </w:r>
            <w:r>
              <w:t xml:space="preserve">шившимся жилого помещения </w:t>
            </w:r>
            <w:r>
              <w:br/>
              <w:t>в результате чрезвычайных сит</w:t>
            </w:r>
            <w:r>
              <w:t>у</w:t>
            </w:r>
            <w:r>
              <w:t>аций.</w:t>
            </w:r>
          </w:p>
          <w:p w:rsidR="0097541B" w:rsidRPr="00E73415" w:rsidRDefault="0097541B" w:rsidP="00354149">
            <w:pPr>
              <w:autoSpaceDE w:val="0"/>
              <w:autoSpaceDN w:val="0"/>
              <w:adjustRightInd w:val="0"/>
              <w:ind w:firstLine="170"/>
            </w:pP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246754" w:rsidRDefault="0097541B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Передача в залог имущества казны Алтайского края, в том числе акций (долей) хозяйственных о</w:t>
            </w:r>
            <w:r w:rsidR="00E66540">
              <w:rPr>
                <w:rFonts w:ascii="Times New Roman" w:eastAsia="Calibri" w:hAnsi="Times New Roman" w:cs="Times New Roman"/>
                <w:b w:val="0"/>
                <w:bCs w:val="0"/>
              </w:rPr>
              <w:t>б-ществ, для обес-печения обяза-</w:t>
            </w: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t>тельств организаций и индивидуальных предпринимателей перед третьими ли-цами при осущест-влении инвестицио-нной деятельности</w:t>
            </w:r>
          </w:p>
          <w:p w:rsidR="0097541B" w:rsidRPr="00246754" w:rsidRDefault="0097541B" w:rsidP="00C9468C">
            <w:pPr>
              <w:pStyle w:val="ConsPlusTitle"/>
              <w:tabs>
                <w:tab w:val="left" w:pos="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688" w:type="dxa"/>
            <w:shd w:val="clear" w:color="auto" w:fill="FFFFFF"/>
          </w:tcPr>
          <w:p w:rsidR="0097541B" w:rsidRPr="00E73415" w:rsidRDefault="0097541B" w:rsidP="00BB7816">
            <w:pPr>
              <w:ind w:firstLine="178"/>
            </w:pPr>
            <w:r w:rsidRPr="00E73415">
              <w:rPr>
                <w:bCs/>
              </w:rPr>
              <w:t>закон Алтайского края от 03.04.2014 № 21-ЗС</w:t>
            </w:r>
            <w:r w:rsidRPr="00E73415">
              <w:t xml:space="preserve"> </w:t>
            </w:r>
            <w:r>
              <w:t xml:space="preserve">(ред. от </w:t>
            </w:r>
            <w:r w:rsidR="00061889">
              <w:t>03</w:t>
            </w:r>
            <w:r>
              <w:t>.</w:t>
            </w:r>
            <w:r w:rsidR="00061889">
              <w:t>1</w:t>
            </w:r>
            <w:r>
              <w:t xml:space="preserve">2.2020) </w:t>
            </w:r>
            <w:r w:rsidRPr="00E73415">
              <w:t>«Об инвестиционной деятельности в Алтайском крае»;</w:t>
            </w:r>
          </w:p>
          <w:p w:rsidR="0097541B" w:rsidRPr="00E73415" w:rsidRDefault="0097541B" w:rsidP="00BB7816">
            <w:pPr>
              <w:ind w:firstLine="178"/>
              <w:rPr>
                <w:bCs/>
              </w:rPr>
            </w:pPr>
            <w:r w:rsidRPr="00E85570">
              <w:t>постановление Правительства Алтайского края от 28.06.2018</w:t>
            </w:r>
            <w:r w:rsidRPr="00E85570">
              <w:br/>
              <w:t xml:space="preserve"> № </w:t>
            </w:r>
            <w:r w:rsidRPr="00AF45EB">
              <w:t>237</w:t>
            </w:r>
            <w:r w:rsidRPr="00E85570">
              <w:t xml:space="preserve"> </w:t>
            </w:r>
            <w:r w:rsidR="00AF45EB" w:rsidRPr="00AF45EB">
              <w:t xml:space="preserve">(ред. от 05.08.2020) </w:t>
            </w:r>
            <w:r w:rsidR="00AF45EB">
              <w:t>«</w:t>
            </w:r>
            <w:r w:rsidR="00AF45EB" w:rsidRPr="00AF45EB">
              <w:t>О порядке передачи в залог имущ</w:t>
            </w:r>
            <w:r w:rsidR="00AF45EB" w:rsidRPr="00AF45EB">
              <w:t>е</w:t>
            </w:r>
            <w:r w:rsidR="00AF45EB" w:rsidRPr="00AF45EB">
              <w:t>ства казны Алтайского края, в том числе акций (долей) хозя</w:t>
            </w:r>
            <w:r w:rsidR="00AF45EB" w:rsidRPr="00AF45EB">
              <w:t>й</w:t>
            </w:r>
            <w:r w:rsidR="00AF45EB" w:rsidRPr="00AF45EB">
              <w:t>ственных обществ, для обеспеч</w:t>
            </w:r>
            <w:r w:rsidR="00AF45EB" w:rsidRPr="00AF45EB">
              <w:t>е</w:t>
            </w:r>
            <w:r w:rsidR="00AF45EB" w:rsidRPr="00AF45EB">
              <w:t>ния обязательств организаций и индивидуальных предприним</w:t>
            </w:r>
            <w:r w:rsidR="00AF45EB" w:rsidRPr="00AF45EB">
              <w:t>а</w:t>
            </w:r>
            <w:r w:rsidR="00AF45EB" w:rsidRPr="00AF45EB">
              <w:t>телей перед третьими лицами при осуществлении инвестиц</w:t>
            </w:r>
            <w:r w:rsidR="00AF45EB" w:rsidRPr="00AF45EB">
              <w:t>и</w:t>
            </w:r>
            <w:r w:rsidR="00AF45EB">
              <w:t>онной деятельности</w:t>
            </w:r>
            <w:r w:rsidRPr="00E85570">
              <w:t>»;</w:t>
            </w:r>
          </w:p>
          <w:p w:rsidR="0097541B" w:rsidRPr="00E73415" w:rsidRDefault="0097541B" w:rsidP="00BB7816">
            <w:pPr>
              <w:ind w:firstLine="178"/>
              <w:rPr>
                <w:color w:val="000000"/>
              </w:rPr>
            </w:pPr>
            <w:r w:rsidRPr="00E73415">
              <w:rPr>
                <w:bCs/>
              </w:rPr>
              <w:t xml:space="preserve">указ Губернатора Алтайского края от 28.12.2016 № 176 </w:t>
            </w:r>
            <w:r>
              <w:rPr>
                <w:bCs/>
              </w:rPr>
              <w:t xml:space="preserve">(ред. от 05.03.2020) </w:t>
            </w:r>
            <w:r w:rsidRPr="00E73415">
              <w:t xml:space="preserve">«Об утверждении </w:t>
            </w:r>
            <w:r w:rsidRPr="00E73415">
              <w:lastRenderedPageBreak/>
              <w:t>Положения о Министерстве эк</w:t>
            </w:r>
            <w:r w:rsidRPr="00E73415">
              <w:t>о</w:t>
            </w:r>
            <w:r w:rsidRPr="00E73415">
              <w:t>номического развития Алтайск</w:t>
            </w:r>
            <w:r w:rsidRPr="00E73415">
              <w:t>о</w:t>
            </w:r>
            <w:r w:rsidRPr="00E73415">
              <w:t>го края»;</w:t>
            </w:r>
          </w:p>
          <w:p w:rsidR="0097541B" w:rsidRPr="005255B5" w:rsidRDefault="0097541B" w:rsidP="000B0746">
            <w:pPr>
              <w:ind w:firstLine="178"/>
            </w:pPr>
            <w:r w:rsidRPr="00E73415">
              <w:rPr>
                <w:color w:val="000000"/>
              </w:rPr>
              <w:t>распоряжение Губернатора А</w:t>
            </w:r>
            <w:r w:rsidRPr="00E73415">
              <w:rPr>
                <w:color w:val="000000"/>
              </w:rPr>
              <w:t>л</w:t>
            </w:r>
            <w:r w:rsidRPr="00E73415">
              <w:rPr>
                <w:color w:val="000000"/>
              </w:rPr>
              <w:t xml:space="preserve">тайского края от </w:t>
            </w:r>
            <w:r>
              <w:rPr>
                <w:color w:val="000000"/>
              </w:rPr>
              <w:t>24</w:t>
            </w:r>
            <w:r w:rsidRPr="00E73415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Pr="00E73415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Pr="00E734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73415">
              <w:rPr>
                <w:color w:val="000000"/>
              </w:rPr>
              <w:t>№</w:t>
            </w:r>
            <w:r>
              <w:rPr>
                <w:color w:val="000000"/>
              </w:rPr>
              <w:t>5</w:t>
            </w:r>
            <w:r w:rsidRPr="00E73415">
              <w:rPr>
                <w:color w:val="000000"/>
              </w:rPr>
              <w:t>-рг «О составе краевой ин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стиционной комиссии»</w:t>
            </w:r>
            <w:r w:rsidRPr="00E73415">
              <w:rPr>
                <w:spacing w:val="-2"/>
              </w:rPr>
              <w:t>.</w:t>
            </w:r>
            <w:r w:rsidR="00583A5F">
              <w:rPr>
                <w:spacing w:val="-2"/>
              </w:rPr>
              <w:t xml:space="preserve"> (в ред. от 14.05.2020)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:rsidR="0097541B" w:rsidRPr="00E73415" w:rsidRDefault="0097541B" w:rsidP="00BB7816">
            <w:pPr>
              <w:ind w:firstLine="176"/>
            </w:pPr>
            <w:r w:rsidRPr="00E73415">
              <w:lastRenderedPageBreak/>
              <w:t>Определяется объемом и составом казны края</w:t>
            </w:r>
          </w:p>
        </w:tc>
        <w:tc>
          <w:tcPr>
            <w:tcW w:w="2700" w:type="dxa"/>
            <w:shd w:val="clear" w:color="auto" w:fill="FFFFFF"/>
          </w:tcPr>
          <w:p w:rsidR="0097541B" w:rsidRPr="00E73415" w:rsidRDefault="0097541B" w:rsidP="00BB7816">
            <w:pPr>
              <w:ind w:firstLine="176"/>
            </w:pPr>
            <w:r w:rsidRPr="00E73415">
              <w:t>Коммерческие орг</w:t>
            </w:r>
            <w:r w:rsidRPr="00E73415">
              <w:t>а</w:t>
            </w:r>
            <w:r w:rsidRPr="00E73415">
              <w:t>низации и индивид</w:t>
            </w:r>
            <w:r w:rsidRPr="00E73415">
              <w:t>у</w:t>
            </w:r>
            <w:r w:rsidRPr="00E73415">
              <w:t>альные предприним</w:t>
            </w:r>
            <w:r w:rsidRPr="00E73415">
              <w:t>а</w:t>
            </w:r>
            <w:r w:rsidRPr="00E73415">
              <w:t>тели, зарегистрирова</w:t>
            </w:r>
            <w:r w:rsidRPr="00E73415">
              <w:t>н</w:t>
            </w:r>
            <w:r w:rsidRPr="00E73415">
              <w:t>ные и осуществляющие деятельность на терр</w:t>
            </w:r>
            <w:r w:rsidRPr="00E73415">
              <w:t>и</w:t>
            </w:r>
            <w:r w:rsidRPr="00E73415">
              <w:t>тории Алтайского края</w:t>
            </w:r>
          </w:p>
        </w:tc>
        <w:tc>
          <w:tcPr>
            <w:tcW w:w="3680" w:type="dxa"/>
            <w:shd w:val="clear" w:color="auto" w:fill="FFFFFF"/>
          </w:tcPr>
          <w:p w:rsidR="0097541B" w:rsidRPr="00E73415" w:rsidRDefault="0097541B" w:rsidP="005510B9">
            <w:pPr>
              <w:ind w:firstLine="170"/>
            </w:pPr>
            <w:r w:rsidRPr="00E73415">
              <w:t>Не допускаются к отбору зая</w:t>
            </w:r>
            <w:r w:rsidRPr="00E73415">
              <w:t>в</w:t>
            </w:r>
            <w:r w:rsidRPr="00E73415">
              <w:t>ки организаций:</w:t>
            </w:r>
          </w:p>
          <w:p w:rsidR="0097541B" w:rsidRPr="00E73415" w:rsidRDefault="0097541B" w:rsidP="005510B9">
            <w:pPr>
              <w:ind w:firstLine="170"/>
            </w:pPr>
            <w:r w:rsidRPr="00E73415">
              <w:t>находящихся в стадии реорг</w:t>
            </w:r>
            <w:r w:rsidRPr="00E73415">
              <w:t>а</w:t>
            </w:r>
            <w:r w:rsidRPr="00E73415">
              <w:t>низации, ликвидации, банкро</w:t>
            </w:r>
            <w:r w:rsidRPr="00E73415">
              <w:t>т</w:t>
            </w:r>
            <w:r w:rsidRPr="00E73415">
              <w:t>ства, а также организаций, де</w:t>
            </w:r>
            <w:r w:rsidRPr="00E73415">
              <w:t>я</w:t>
            </w:r>
            <w:r w:rsidRPr="00E73415">
              <w:t>тельность которых приостано</w:t>
            </w:r>
            <w:r w:rsidRPr="00E73415">
              <w:t>в</w:t>
            </w:r>
            <w:r w:rsidRPr="00E73415">
              <w:t>лена в установленном законом порядке;</w:t>
            </w:r>
          </w:p>
          <w:p w:rsidR="0097541B" w:rsidRPr="00E73415" w:rsidRDefault="0097541B" w:rsidP="005510B9">
            <w:pPr>
              <w:ind w:firstLine="170"/>
            </w:pPr>
            <w:r w:rsidRPr="00E73415">
              <w:t>имеющих неурегулированную (просроченную) задолженность по выплатам в бюджеты всех уровней и государственные вн</w:t>
            </w:r>
            <w:r w:rsidRPr="00E73415">
              <w:t>е</w:t>
            </w:r>
            <w:r w:rsidRPr="00E73415">
              <w:t>бюджетные фонды, а также пр</w:t>
            </w:r>
            <w:r w:rsidRPr="00E73415">
              <w:t>о</w:t>
            </w:r>
            <w:r w:rsidRPr="00E73415">
              <w:t>сроченную задолженность по з</w:t>
            </w:r>
            <w:r w:rsidRPr="00E73415">
              <w:t>а</w:t>
            </w:r>
            <w:r w:rsidRPr="00E73415">
              <w:t>работной плате;</w:t>
            </w:r>
          </w:p>
          <w:p w:rsidR="0097541B" w:rsidRPr="00E73415" w:rsidRDefault="0097541B" w:rsidP="005510B9">
            <w:pPr>
              <w:ind w:firstLine="170"/>
            </w:pPr>
            <w:r w:rsidRPr="00E73415">
              <w:t>начисляющих работникам среднемесячную заработную плату ниже установленной в А</w:t>
            </w:r>
            <w:r w:rsidRPr="00E73415">
              <w:t>л</w:t>
            </w:r>
            <w:r w:rsidRPr="00E73415">
              <w:t>тайском крае величины прож</w:t>
            </w:r>
            <w:r w:rsidRPr="00E73415">
              <w:t>и</w:t>
            </w:r>
            <w:r w:rsidRPr="00E73415">
              <w:lastRenderedPageBreak/>
              <w:t>точного минимума и размера среднемесячной заработной пл</w:t>
            </w:r>
            <w:r w:rsidRPr="00E73415">
              <w:t>а</w:t>
            </w:r>
            <w:r w:rsidRPr="00E73415">
              <w:t>ты на предприятиях соотве</w:t>
            </w:r>
            <w:r w:rsidRPr="00E73415">
              <w:t>т</w:t>
            </w:r>
            <w:r w:rsidRPr="00E73415">
              <w:t>ствующего вида экономической деятельности;</w:t>
            </w:r>
          </w:p>
          <w:p w:rsidR="0097541B" w:rsidRPr="00E73415" w:rsidRDefault="0097541B" w:rsidP="005510B9">
            <w:pPr>
              <w:ind w:firstLine="170"/>
            </w:pPr>
            <w:r w:rsidRPr="00E73415">
              <w:t>предоставивших недостове</w:t>
            </w:r>
            <w:r w:rsidRPr="00E73415">
              <w:t>р</w:t>
            </w:r>
            <w:r w:rsidRPr="00E73415">
              <w:t>ные сведения;</w:t>
            </w:r>
          </w:p>
          <w:p w:rsidR="0097541B" w:rsidRDefault="0097541B" w:rsidP="00870B8E">
            <w:pPr>
              <w:ind w:firstLine="170"/>
            </w:pPr>
            <w:r w:rsidRPr="00E73415">
              <w:t>в случае предоставления н</w:t>
            </w:r>
            <w:r w:rsidRPr="00E73415">
              <w:t>е</w:t>
            </w:r>
            <w:r w:rsidRPr="00E73415">
              <w:t>полного комплекта документов</w:t>
            </w:r>
          </w:p>
          <w:p w:rsidR="0097541B" w:rsidRPr="00E73415" w:rsidRDefault="0097541B" w:rsidP="00870B8E">
            <w:pPr>
              <w:ind w:firstLine="170"/>
            </w:pP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246754" w:rsidRDefault="0097541B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hAnsi="Times New Roman" w:cs="Times New Roman"/>
                <w:b w:val="0"/>
              </w:rPr>
            </w:pP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Освобождение от земельного налога</w:t>
            </w:r>
          </w:p>
        </w:tc>
        <w:tc>
          <w:tcPr>
            <w:tcW w:w="3688" w:type="dxa"/>
            <w:shd w:val="clear" w:color="auto" w:fill="FFFFFF"/>
          </w:tcPr>
          <w:p w:rsidR="0097541B" w:rsidRPr="00E73415" w:rsidRDefault="0097541B" w:rsidP="00E66540">
            <w:pPr>
              <w:ind w:firstLine="178"/>
              <w:jc w:val="center"/>
            </w:pPr>
            <w:r w:rsidRPr="00E73415">
              <w:t>пункт 9 статьи 395 главы 31 Налогового кодекса Российской Федерации (часть вторая) от 05.08.2000 №117-ФЗ</w:t>
            </w:r>
          </w:p>
        </w:tc>
        <w:tc>
          <w:tcPr>
            <w:tcW w:w="3118" w:type="dxa"/>
            <w:shd w:val="clear" w:color="auto" w:fill="FFFFFF"/>
          </w:tcPr>
          <w:p w:rsidR="0097541B" w:rsidRPr="00E73415" w:rsidRDefault="0097541B" w:rsidP="00BB7816">
            <w:pPr>
              <w:ind w:firstLine="176"/>
            </w:pPr>
            <w:r>
              <w:t>Льгота в виде освобожд</w:t>
            </w:r>
            <w:r>
              <w:t>е</w:t>
            </w:r>
            <w:r>
              <w:t xml:space="preserve">ния от земельного налога предоставляется </w:t>
            </w:r>
            <w:r w:rsidRPr="00E73415">
              <w:t>на срок - 5 лет</w:t>
            </w:r>
          </w:p>
        </w:tc>
        <w:tc>
          <w:tcPr>
            <w:tcW w:w="2700" w:type="dxa"/>
            <w:shd w:val="clear" w:color="auto" w:fill="FFFFFF"/>
          </w:tcPr>
          <w:p w:rsidR="0097541B" w:rsidRPr="00E73415" w:rsidRDefault="0097541B" w:rsidP="00E66540">
            <w:pPr>
              <w:ind w:firstLine="176"/>
              <w:jc w:val="center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7541B" w:rsidRDefault="0097541B" w:rsidP="00797528">
            <w:pPr>
              <w:ind w:firstLine="170"/>
            </w:pPr>
            <w:r>
              <w:t>Освобождение от указанного налога с</w:t>
            </w:r>
            <w:r w:rsidRPr="00E73415">
              <w:t xml:space="preserve"> месяца возникновения права собственности на каждый земельный участок</w:t>
            </w:r>
          </w:p>
          <w:p w:rsidR="0097541B" w:rsidRPr="00E73415" w:rsidRDefault="0097541B" w:rsidP="00797528">
            <w:pPr>
              <w:ind w:firstLine="170"/>
            </w:pP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246754" w:rsidRDefault="0097541B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hAnsi="Times New Roman" w:cs="Times New Roman"/>
                <w:b w:val="0"/>
              </w:rPr>
            </w:pP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t>Освобождение от налога на имущество</w:t>
            </w:r>
          </w:p>
        </w:tc>
        <w:tc>
          <w:tcPr>
            <w:tcW w:w="3688" w:type="dxa"/>
            <w:shd w:val="clear" w:color="auto" w:fill="FFFFFF"/>
          </w:tcPr>
          <w:p w:rsidR="0097541B" w:rsidRPr="00E73415" w:rsidRDefault="0097541B" w:rsidP="00E66540">
            <w:pPr>
              <w:ind w:firstLine="178"/>
              <w:jc w:val="center"/>
            </w:pPr>
            <w:r w:rsidRPr="00E73415">
              <w:t>пункт 17 статьи 381 главы 30 Налогового кодекса Российской Федерации (часть вторая) от 05.08.2000 №117-ФЗ</w:t>
            </w:r>
          </w:p>
        </w:tc>
        <w:tc>
          <w:tcPr>
            <w:tcW w:w="3118" w:type="dxa"/>
            <w:shd w:val="clear" w:color="auto" w:fill="FFFFFF"/>
          </w:tcPr>
          <w:p w:rsidR="0097541B" w:rsidRPr="00E73415" w:rsidRDefault="0097541B" w:rsidP="00BB7816">
            <w:pPr>
              <w:ind w:firstLine="176"/>
            </w:pPr>
            <w:r>
              <w:t>Льгота в виде освобожд</w:t>
            </w:r>
            <w:r>
              <w:t>е</w:t>
            </w:r>
            <w:r>
              <w:t>ния от налога на имущество предоставляется н</w:t>
            </w:r>
            <w:r w:rsidRPr="00E73415">
              <w:t>а срок - 10 лет</w:t>
            </w:r>
          </w:p>
        </w:tc>
        <w:tc>
          <w:tcPr>
            <w:tcW w:w="2700" w:type="dxa"/>
            <w:shd w:val="clear" w:color="auto" w:fill="FFFFFF"/>
          </w:tcPr>
          <w:p w:rsidR="0097541B" w:rsidRPr="00E73415" w:rsidRDefault="0097541B" w:rsidP="00E66540">
            <w:pPr>
              <w:ind w:firstLine="176"/>
              <w:jc w:val="center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7541B" w:rsidRDefault="0097541B" w:rsidP="004028A8">
            <w:pPr>
              <w:ind w:firstLine="170"/>
            </w:pPr>
            <w:r>
              <w:t>Освобождение от указанного налога с</w:t>
            </w:r>
            <w:r w:rsidRPr="00E73415">
              <w:t xml:space="preserve"> месяца, следующего за месяцем постановки на учет имущества, учитываемого на б</w:t>
            </w:r>
            <w:r w:rsidRPr="00E73415">
              <w:t>а</w:t>
            </w:r>
            <w:r w:rsidRPr="00E73415">
              <w:t>лансе организации-резидента, созданного или приобретенного в целях ведения деятельности на территории ОЭЗ, используемого на территории ОЭЗ в рамках с</w:t>
            </w:r>
            <w:r w:rsidRPr="00E73415">
              <w:t>о</w:t>
            </w:r>
            <w:r w:rsidRPr="00E73415">
              <w:t>глашения и расположенного на территории ОЭЗ</w:t>
            </w:r>
          </w:p>
          <w:p w:rsidR="0097541B" w:rsidRPr="00E73415" w:rsidRDefault="0097541B" w:rsidP="00EA5C78"/>
        </w:tc>
      </w:tr>
      <w:tr w:rsidR="00902BF5" w:rsidRPr="00E73415" w:rsidTr="00AC2272">
        <w:tc>
          <w:tcPr>
            <w:tcW w:w="2408" w:type="dxa"/>
            <w:shd w:val="clear" w:color="auto" w:fill="FFFFFF"/>
          </w:tcPr>
          <w:p w:rsidR="00902BF5" w:rsidRPr="00246754" w:rsidRDefault="00902BF5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246754">
              <w:rPr>
                <w:rFonts w:ascii="Times New Roman" w:hAnsi="Times New Roman" w:cs="Times New Roman"/>
                <w:b w:val="0"/>
              </w:rPr>
              <w:t>Пониж</w:t>
            </w:r>
            <w:r w:rsidR="00BB65EC" w:rsidRPr="00246754">
              <w:rPr>
                <w:rFonts w:ascii="Times New Roman" w:hAnsi="Times New Roman" w:cs="Times New Roman"/>
                <w:b w:val="0"/>
              </w:rPr>
              <w:t>енная ставка налога на прибыль,</w:t>
            </w:r>
            <w:r w:rsidRPr="00246754">
              <w:rPr>
                <w:rFonts w:ascii="Times New Roman" w:hAnsi="Times New Roman" w:cs="Times New Roman"/>
                <w:b w:val="0"/>
              </w:rPr>
              <w:t>подлежаще</w:t>
            </w:r>
            <w:r w:rsidR="00BB65EC" w:rsidRPr="00246754">
              <w:rPr>
                <w:rFonts w:ascii="Times New Roman" w:hAnsi="Times New Roman" w:cs="Times New Roman"/>
                <w:b w:val="0"/>
              </w:rPr>
              <w:t>-</w:t>
            </w:r>
            <w:r w:rsidRPr="00246754">
              <w:rPr>
                <w:rFonts w:ascii="Times New Roman" w:hAnsi="Times New Roman" w:cs="Times New Roman"/>
                <w:b w:val="0"/>
              </w:rPr>
              <w:t>го зачислению в феде-ральный бюджет</w:t>
            </w:r>
          </w:p>
        </w:tc>
        <w:tc>
          <w:tcPr>
            <w:tcW w:w="3688" w:type="dxa"/>
            <w:shd w:val="clear" w:color="auto" w:fill="FFFFFF"/>
          </w:tcPr>
          <w:p w:rsidR="00902BF5" w:rsidRPr="00E73415" w:rsidRDefault="00E66540" w:rsidP="00E66540">
            <w:pPr>
              <w:ind w:firstLine="178"/>
              <w:jc w:val="center"/>
            </w:pPr>
            <w:r>
              <w:t>п</w:t>
            </w:r>
            <w:r w:rsidR="00902BF5" w:rsidRPr="00902BF5">
              <w:t>ункт 1.2-1 ст</w:t>
            </w:r>
            <w:r w:rsidR="00902BF5">
              <w:t>атьи 284 Главы 25 Налогового ко</w:t>
            </w:r>
            <w:r w:rsidR="00902BF5" w:rsidRPr="00902BF5">
              <w:t>декса Росси</w:t>
            </w:r>
            <w:r w:rsidR="00902BF5" w:rsidRPr="00902BF5">
              <w:t>й</w:t>
            </w:r>
            <w:r w:rsidR="00902BF5" w:rsidRPr="00902BF5">
              <w:t>ской Феде-рации (часть вторая) от 05.08.2000 № 117-ФЗ.</w:t>
            </w:r>
          </w:p>
        </w:tc>
        <w:tc>
          <w:tcPr>
            <w:tcW w:w="3118" w:type="dxa"/>
            <w:shd w:val="clear" w:color="auto" w:fill="FFFFFF"/>
          </w:tcPr>
          <w:p w:rsidR="00902BF5" w:rsidRDefault="00902BF5" w:rsidP="00BB7816">
            <w:pPr>
              <w:ind w:firstLine="176"/>
            </w:pPr>
            <w:r>
              <w:t>2 %</w:t>
            </w:r>
          </w:p>
        </w:tc>
        <w:tc>
          <w:tcPr>
            <w:tcW w:w="2700" w:type="dxa"/>
            <w:shd w:val="clear" w:color="auto" w:fill="FFFFFF"/>
          </w:tcPr>
          <w:p w:rsidR="00902BF5" w:rsidRPr="00E73415" w:rsidRDefault="00902BF5" w:rsidP="00E66540">
            <w:pPr>
              <w:ind w:firstLine="176"/>
              <w:jc w:val="center"/>
            </w:pPr>
            <w:r w:rsidRPr="00902BF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02BF5" w:rsidRDefault="00902BF5" w:rsidP="004028A8">
            <w:pPr>
              <w:ind w:firstLine="170"/>
            </w:pPr>
            <w:r w:rsidRPr="00902BF5">
              <w:t xml:space="preserve">Освобождение от указанного налога с месяца, следующего за месяцем постановки на учет имущества, учитываемого на ба-лансе организации-резидента, созданного или приобретенного в целях ведения деятельности на </w:t>
            </w:r>
            <w:r w:rsidRPr="00902BF5">
              <w:lastRenderedPageBreak/>
              <w:t>территории ОЭЗ, используемого на территории ОЭЗ в рамках со-глашения и расположенного на территории ОЭЗ</w:t>
            </w: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246754" w:rsidRDefault="0097541B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hAnsi="Times New Roman" w:cs="Times New Roman"/>
                <w:b w:val="0"/>
              </w:rPr>
            </w:pP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Пони</w:t>
            </w:r>
            <w:r w:rsidR="00902BF5" w:rsidRPr="00246754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женная ставка налога на прибыль </w:t>
            </w: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t>подлежаще</w:t>
            </w:r>
            <w:r w:rsidR="00902BF5" w:rsidRPr="00246754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го </w:t>
            </w:r>
            <w:r w:rsidR="00902BF5" w:rsidRPr="00246754">
              <w:rPr>
                <w:rFonts w:ascii="Times New Roman" w:eastAsia="Calibri" w:hAnsi="Times New Roman" w:cs="Times New Roman"/>
                <w:b w:val="0"/>
                <w:bCs w:val="0"/>
              </w:rPr>
              <w:t>зачислению в бюджет Алтайского края</w:t>
            </w:r>
          </w:p>
        </w:tc>
        <w:tc>
          <w:tcPr>
            <w:tcW w:w="3688" w:type="dxa"/>
            <w:shd w:val="clear" w:color="auto" w:fill="FFFFFF"/>
          </w:tcPr>
          <w:p w:rsidR="0097541B" w:rsidRPr="00E73415" w:rsidRDefault="0097541B" w:rsidP="00E66540">
            <w:r w:rsidRPr="00E73415">
              <w:t>статья 284 главы 25 Налогового кодекса Российской Федерации (часть вторая) от 05.08.2000 №117-ФЗ;</w:t>
            </w:r>
          </w:p>
          <w:p w:rsidR="0097541B" w:rsidRPr="00E73415" w:rsidRDefault="0097541B" w:rsidP="002B3727">
            <w:pPr>
              <w:ind w:firstLine="178"/>
            </w:pPr>
            <w:r w:rsidRPr="00E73415">
              <w:t>статья 1 Закона Алтайского края от 10.04.2007 №21-ЗС</w:t>
            </w:r>
            <w:r>
              <w:t xml:space="preserve"> (ред. от 10.02.2020)</w:t>
            </w:r>
            <w:r w:rsidRPr="00E73415">
              <w:t xml:space="preserve"> «О ставке налога на прибыль организациям-резидентам особой экономич</w:t>
            </w:r>
            <w:r w:rsidRPr="00E73415">
              <w:t>е</w:t>
            </w:r>
            <w:r w:rsidRPr="00E73415">
              <w:t>ской зоны туристско-рекреационного типа на террит</w:t>
            </w:r>
            <w:r w:rsidRPr="00E73415">
              <w:t>о</w:t>
            </w:r>
            <w:r w:rsidRPr="00E73415">
              <w:t>рии Алтайского края»</w:t>
            </w:r>
          </w:p>
        </w:tc>
        <w:tc>
          <w:tcPr>
            <w:tcW w:w="3118" w:type="dxa"/>
            <w:shd w:val="clear" w:color="auto" w:fill="FFFFFF"/>
          </w:tcPr>
          <w:p w:rsidR="0097541B" w:rsidRPr="00E73415" w:rsidRDefault="0097541B" w:rsidP="00BB7816">
            <w:pPr>
              <w:ind w:firstLine="176"/>
            </w:pPr>
            <w:r w:rsidRPr="00E73415">
              <w:t>12,5 %</w:t>
            </w:r>
          </w:p>
        </w:tc>
        <w:tc>
          <w:tcPr>
            <w:tcW w:w="2700" w:type="dxa"/>
            <w:shd w:val="clear" w:color="auto" w:fill="FFFFFF"/>
          </w:tcPr>
          <w:p w:rsidR="0097541B" w:rsidRPr="00E73415" w:rsidRDefault="0097541B" w:rsidP="00E66540">
            <w:pPr>
              <w:ind w:firstLine="176"/>
              <w:jc w:val="center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7541B" w:rsidRDefault="0097541B" w:rsidP="00BB7816">
            <w:pPr>
              <w:ind w:firstLine="170"/>
            </w:pPr>
            <w:r w:rsidRPr="00E73415">
              <w:t>Для организаций - резидентов особой экономической зоны при условии ведения раздельного учета доходов (расходов), пол</w:t>
            </w:r>
            <w:r w:rsidRPr="00E73415">
              <w:t>у</w:t>
            </w:r>
            <w:r w:rsidRPr="00E73415">
              <w:t>ченных (понесенных) от де</w:t>
            </w:r>
            <w:r w:rsidRPr="00E73415">
              <w:t>я</w:t>
            </w:r>
            <w:r w:rsidRPr="00E73415">
              <w:t>тельности, осуществляемой на территории указанной особой экономической зоны, и доходов (расходов), полученных (пон</w:t>
            </w:r>
            <w:r w:rsidRPr="00E73415">
              <w:t>е</w:t>
            </w:r>
            <w:r w:rsidRPr="00E73415">
              <w:t>сенных) при осуществлении де</w:t>
            </w:r>
            <w:r w:rsidRPr="00E73415">
              <w:t>я</w:t>
            </w:r>
            <w:r w:rsidRPr="00E73415">
              <w:t>тельности за пределами террит</w:t>
            </w:r>
            <w:r w:rsidRPr="00E73415">
              <w:t>о</w:t>
            </w:r>
            <w:r w:rsidRPr="00E73415">
              <w:t>рии особой экономической зоны</w:t>
            </w:r>
          </w:p>
          <w:p w:rsidR="0097541B" w:rsidRPr="00E73415" w:rsidRDefault="0097541B" w:rsidP="00BB7816">
            <w:pPr>
              <w:ind w:firstLine="170"/>
              <w:rPr>
                <w:b/>
              </w:rPr>
            </w:pP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246754" w:rsidRDefault="0097541B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hAnsi="Times New Roman" w:cs="Times New Roman"/>
                <w:b w:val="0"/>
                <w:spacing w:val="-4"/>
              </w:rPr>
            </w:pPr>
            <w:r w:rsidRPr="00246754">
              <w:rPr>
                <w:rFonts w:ascii="Times New Roman" w:eastAsia="Calibri" w:hAnsi="Times New Roman" w:cs="Times New Roman"/>
                <w:b w:val="0"/>
                <w:bCs w:val="0"/>
                <w:spacing w:val="-4"/>
              </w:rPr>
              <w:t>Применение в отношении основных средств резидента ОЭЗ к основной норме амортизации специального коэффициента</w:t>
            </w:r>
          </w:p>
        </w:tc>
        <w:tc>
          <w:tcPr>
            <w:tcW w:w="3688" w:type="dxa"/>
            <w:shd w:val="clear" w:color="auto" w:fill="FFFFFF"/>
          </w:tcPr>
          <w:p w:rsidR="0097541B" w:rsidRPr="00E73415" w:rsidRDefault="0097541B" w:rsidP="00E66540">
            <w:r w:rsidRPr="00E73415">
              <w:t>пункт 1 статьи 259.3 главы 25 Налогового кодекса (часть вт</w:t>
            </w:r>
            <w:r w:rsidRPr="00E73415">
              <w:t>о</w:t>
            </w:r>
            <w:r w:rsidRPr="00E73415">
              <w:t>рая) от 05.08.2000 №117-ФЗ</w:t>
            </w:r>
          </w:p>
        </w:tc>
        <w:tc>
          <w:tcPr>
            <w:tcW w:w="3118" w:type="dxa"/>
            <w:shd w:val="clear" w:color="auto" w:fill="FFFFFF"/>
          </w:tcPr>
          <w:p w:rsidR="0097541B" w:rsidRPr="00E73415" w:rsidRDefault="0097541B" w:rsidP="00BB7816">
            <w:pPr>
              <w:ind w:firstLine="176"/>
            </w:pPr>
            <w:r w:rsidRPr="00E73415">
              <w:t>не выше 2</w:t>
            </w:r>
          </w:p>
        </w:tc>
        <w:tc>
          <w:tcPr>
            <w:tcW w:w="2700" w:type="dxa"/>
            <w:shd w:val="clear" w:color="auto" w:fill="FFFFFF"/>
          </w:tcPr>
          <w:p w:rsidR="0097541B" w:rsidRPr="00E73415" w:rsidRDefault="0097541B" w:rsidP="00E66540">
            <w:pPr>
              <w:ind w:firstLine="176"/>
              <w:jc w:val="center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7541B" w:rsidRPr="00E73415" w:rsidRDefault="0097541B" w:rsidP="006A55E4">
            <w:pPr>
              <w:ind w:firstLine="170"/>
            </w:pPr>
            <w:r w:rsidRPr="00E73415">
              <w:t>Предоставляется индивидуал</w:t>
            </w:r>
            <w:r w:rsidRPr="00E73415">
              <w:t>ь</w:t>
            </w:r>
            <w:r w:rsidRPr="00E73415">
              <w:t>ным предпринимателям, ко</w:t>
            </w:r>
            <w:r w:rsidRPr="00E73415">
              <w:t>м</w:t>
            </w:r>
            <w:r w:rsidRPr="00E73415">
              <w:t>мерческим организациям, зар</w:t>
            </w:r>
            <w:r w:rsidRPr="00E73415">
              <w:t>е</w:t>
            </w:r>
            <w:r w:rsidRPr="00E73415">
              <w:t>гистрированным на территории муниципального образования, в границах которого расположена особая экономическая зона;</w:t>
            </w:r>
          </w:p>
          <w:p w:rsidR="0097541B" w:rsidRDefault="0097541B" w:rsidP="006A55E4">
            <w:pPr>
              <w:ind w:firstLine="170"/>
            </w:pPr>
            <w:r w:rsidRPr="00E73415">
              <w:t>заключившие с органами управления особыми экономич</w:t>
            </w:r>
            <w:r w:rsidRPr="00E73415">
              <w:t>е</w:t>
            </w:r>
            <w:r w:rsidRPr="00E73415">
              <w:t>скими зонами соглашение об осуществлении туристско-рекреационной деятельности в порядке и на условиях, которые предусмотрены Федеральным законом от 22.07.2005 № 116-ФЗ  «Об особых экономических з</w:t>
            </w:r>
            <w:r w:rsidRPr="00E73415">
              <w:t>о</w:t>
            </w:r>
            <w:r w:rsidRPr="00E73415">
              <w:t>нах в Российской Федерации»</w:t>
            </w:r>
          </w:p>
          <w:p w:rsidR="0097541B" w:rsidRDefault="0097541B" w:rsidP="006A55E4">
            <w:pPr>
              <w:ind w:firstLine="170"/>
            </w:pPr>
          </w:p>
          <w:p w:rsidR="0097541B" w:rsidRPr="00E73415" w:rsidRDefault="0097541B" w:rsidP="006A55E4">
            <w:pPr>
              <w:ind w:firstLine="170"/>
            </w:pPr>
          </w:p>
        </w:tc>
      </w:tr>
      <w:tr w:rsidR="0097541B" w:rsidRPr="00246754" w:rsidTr="00902BF5">
        <w:trPr>
          <w:trHeight w:val="2163"/>
        </w:trPr>
        <w:tc>
          <w:tcPr>
            <w:tcW w:w="2408" w:type="dxa"/>
            <w:shd w:val="clear" w:color="auto" w:fill="FFFFFF"/>
          </w:tcPr>
          <w:p w:rsidR="0097541B" w:rsidRPr="00246754" w:rsidRDefault="0097541B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hAnsi="Times New Roman" w:cs="Times New Roman"/>
              </w:rPr>
            </w:pP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Арендные пла-тежи за земельные участки</w:t>
            </w:r>
          </w:p>
        </w:tc>
        <w:tc>
          <w:tcPr>
            <w:tcW w:w="3688" w:type="dxa"/>
            <w:shd w:val="clear" w:color="auto" w:fill="FFFFFF"/>
          </w:tcPr>
          <w:p w:rsidR="0097541B" w:rsidRPr="00246754" w:rsidRDefault="00061889" w:rsidP="00711707">
            <w:pPr>
              <w:ind w:firstLine="178"/>
            </w:pPr>
            <w:r w:rsidRPr="00246754">
              <w:t>П</w:t>
            </w:r>
            <w:r w:rsidR="0097541B" w:rsidRPr="00246754">
              <w:t>остановление Правительства РФ от 03.02.2007 № 69 «О созд</w:t>
            </w:r>
            <w:r w:rsidR="0097541B" w:rsidRPr="00246754">
              <w:t>а</w:t>
            </w:r>
            <w:r w:rsidR="0097541B" w:rsidRPr="00246754">
              <w:t>нии на территории Алтайского района Алтайского края особой экономической зоны туристско-рекреационного типа»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BB7816">
            <w:pPr>
              <w:ind w:firstLine="176"/>
            </w:pPr>
            <w:r w:rsidRPr="00246754">
              <w:t>не более 2 % кадастровой стоимости в год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BB7816">
            <w:pPr>
              <w:ind w:firstLine="176"/>
            </w:pPr>
            <w:r w:rsidRPr="00246754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E112F7">
            <w:pPr>
              <w:ind w:firstLine="170"/>
            </w:pPr>
            <w:r w:rsidRPr="00246754">
              <w:t>Предоставляется на основании соглашения об осуществлении туристско-рекреационной де</w:t>
            </w:r>
            <w:r w:rsidRPr="00246754">
              <w:t>я</w:t>
            </w:r>
            <w:r w:rsidRPr="00246754">
              <w:t>тельности до момента выкупа земельного участка в частную собственность</w:t>
            </w:r>
          </w:p>
          <w:p w:rsidR="0097541B" w:rsidRPr="00246754" w:rsidRDefault="0097541B" w:rsidP="00E112F7">
            <w:pPr>
              <w:ind w:firstLine="170"/>
            </w:pPr>
          </w:p>
        </w:tc>
      </w:tr>
      <w:tr w:rsidR="0097541B" w:rsidRPr="00246754" w:rsidTr="00AC2272">
        <w:tc>
          <w:tcPr>
            <w:tcW w:w="2408" w:type="dxa"/>
            <w:shd w:val="clear" w:color="auto" w:fill="FFFFFF"/>
          </w:tcPr>
          <w:p w:rsidR="0097541B" w:rsidRPr="00246754" w:rsidRDefault="0097541B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hAnsi="Times New Roman" w:cs="Times New Roman"/>
                <w:b w:val="0"/>
              </w:rPr>
            </w:pP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t>Применение понижающего коэф-фициента при опре-делении размера арендных платежей</w:t>
            </w: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A20686">
            <w:pPr>
              <w:ind w:firstLine="178"/>
            </w:pPr>
            <w:r w:rsidRPr="00246754">
              <w:t>приказ Минэкономразвития России от 14.07.2006 № 190 (ред. 05.12.2018 № 669) «Об утве</w:t>
            </w:r>
            <w:r w:rsidRPr="00246754">
              <w:t>р</w:t>
            </w:r>
            <w:r w:rsidRPr="00246754">
              <w:t>ждении методики расчета арен</w:t>
            </w:r>
            <w:r w:rsidRPr="00246754">
              <w:t>д</w:t>
            </w:r>
            <w:r w:rsidRPr="00246754">
              <w:t>ной платы по договорам аренды государственного и (или) мун</w:t>
            </w:r>
            <w:r w:rsidRPr="00246754">
              <w:t>и</w:t>
            </w:r>
            <w:r w:rsidRPr="00246754">
              <w:t>ципального недвижимого им</w:t>
            </w:r>
            <w:r w:rsidRPr="00246754">
              <w:t>у</w:t>
            </w:r>
            <w:r w:rsidRPr="00246754">
              <w:t>щества (зданий (их частей), с</w:t>
            </w:r>
            <w:r w:rsidRPr="00246754">
              <w:t>о</w:t>
            </w:r>
            <w:r w:rsidRPr="00246754">
              <w:t>оружений), находящегося на з</w:t>
            </w:r>
            <w:r w:rsidRPr="00246754">
              <w:t>е</w:t>
            </w:r>
            <w:r w:rsidRPr="00246754">
              <w:t>мельных участках в пределах территорий особых экономич</w:t>
            </w:r>
            <w:r w:rsidRPr="00246754">
              <w:t>е</w:t>
            </w:r>
            <w:r w:rsidRPr="00246754">
              <w:t>ских зон технико-внедренческого и туристско-рекреационного т</w:t>
            </w:r>
            <w:r w:rsidRPr="00246754">
              <w:t>и</w:t>
            </w:r>
            <w:r w:rsidRPr="00246754">
              <w:t>пов и методики расчета арендной платы по договорам аренды з</w:t>
            </w:r>
            <w:r w:rsidRPr="00246754">
              <w:t>е</w:t>
            </w:r>
            <w:r w:rsidRPr="00246754">
              <w:t>мельных участков, расположе</w:t>
            </w:r>
            <w:r w:rsidRPr="00246754">
              <w:t>н</w:t>
            </w:r>
            <w:r w:rsidRPr="00246754">
              <w:t>ных в пределах территорий ос</w:t>
            </w:r>
            <w:r w:rsidRPr="00246754">
              <w:t>о</w:t>
            </w:r>
            <w:r w:rsidRPr="00246754">
              <w:t>бых экономических зон»</w:t>
            </w:r>
          </w:p>
          <w:p w:rsidR="0097541B" w:rsidRPr="00246754" w:rsidRDefault="0097541B" w:rsidP="00870B8E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870B8E">
            <w:pPr>
              <w:ind w:firstLine="176"/>
            </w:pPr>
            <w:r w:rsidRPr="00246754">
              <w:t>0,01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902BF5">
            <w:r w:rsidRPr="00246754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BB7816">
            <w:pPr>
              <w:ind w:firstLine="170"/>
            </w:pPr>
            <w:r w:rsidRPr="00246754">
              <w:t>При инвестировании суммы, эквивалентной:</w:t>
            </w:r>
          </w:p>
          <w:p w:rsidR="0097541B" w:rsidRPr="00246754" w:rsidRDefault="0097541B" w:rsidP="00902BF5">
            <w:r w:rsidRPr="00246754">
              <w:t>не менее 350 млн</w:t>
            </w:r>
            <w:r w:rsidR="00BB65EC" w:rsidRPr="00246754">
              <w:t>.</w:t>
            </w:r>
            <w:r w:rsidRPr="00246754">
              <w:t xml:space="preserve"> рублей-на </w:t>
            </w:r>
          </w:p>
          <w:p w:rsidR="0097541B" w:rsidRPr="00246754" w:rsidRDefault="0097541B" w:rsidP="00902BF5">
            <w:r w:rsidRPr="00246754">
              <w:t>15 лет;</w:t>
            </w:r>
          </w:p>
          <w:p w:rsidR="0097541B" w:rsidRPr="00246754" w:rsidRDefault="0097541B" w:rsidP="00902BF5">
            <w:r w:rsidRPr="00246754">
              <w:t>не менее 200 млн</w:t>
            </w:r>
            <w:r w:rsidR="00BB65EC" w:rsidRPr="00246754">
              <w:t>.</w:t>
            </w:r>
            <w:r w:rsidRPr="00246754">
              <w:t xml:space="preserve"> рублей-на </w:t>
            </w:r>
            <w:r w:rsidRPr="00246754">
              <w:br/>
              <w:t>8 лет;</w:t>
            </w:r>
          </w:p>
          <w:p w:rsidR="0097541B" w:rsidRPr="00246754" w:rsidRDefault="0097541B" w:rsidP="00902BF5">
            <w:r w:rsidRPr="00246754">
              <w:t>не менее 140 млн</w:t>
            </w:r>
            <w:r w:rsidR="00BB65EC" w:rsidRPr="00246754">
              <w:t>.</w:t>
            </w:r>
            <w:r w:rsidRPr="00246754">
              <w:t xml:space="preserve"> рублей-на </w:t>
            </w:r>
            <w:r w:rsidRPr="00246754">
              <w:br/>
              <w:t>5 лет;</w:t>
            </w:r>
          </w:p>
          <w:p w:rsidR="0097541B" w:rsidRPr="00246754" w:rsidRDefault="0097541B" w:rsidP="00902BF5">
            <w:r w:rsidRPr="00246754">
              <w:t>менее 140 млн</w:t>
            </w:r>
            <w:r w:rsidR="00BB65EC" w:rsidRPr="00246754">
              <w:t>.</w:t>
            </w:r>
            <w:r w:rsidRPr="00246754">
              <w:t xml:space="preserve"> рублей и менее- на 3 года</w:t>
            </w:r>
          </w:p>
        </w:tc>
      </w:tr>
      <w:tr w:rsidR="0097541B" w:rsidRPr="00246754" w:rsidTr="00AC2272">
        <w:tc>
          <w:tcPr>
            <w:tcW w:w="15594" w:type="dxa"/>
            <w:gridSpan w:val="5"/>
            <w:shd w:val="clear" w:color="auto" w:fill="FFFFFF"/>
          </w:tcPr>
          <w:p w:rsidR="0097541B" w:rsidRPr="00246754" w:rsidRDefault="0097541B" w:rsidP="00BB7816">
            <w:pPr>
              <w:numPr>
                <w:ilvl w:val="0"/>
                <w:numId w:val="6"/>
              </w:numPr>
              <w:ind w:left="0" w:firstLine="142"/>
              <w:jc w:val="center"/>
            </w:pPr>
            <w:r w:rsidRPr="00246754">
              <w:t>Прочие виды поддержки (в т.ч. меры по повышению инвестиционной привлекательности региона)</w:t>
            </w:r>
          </w:p>
          <w:p w:rsidR="0097541B" w:rsidRPr="00246754" w:rsidRDefault="0097541B" w:rsidP="004641B9">
            <w:pPr>
              <w:ind w:left="142"/>
            </w:pPr>
          </w:p>
        </w:tc>
      </w:tr>
      <w:tr w:rsidR="0097541B" w:rsidRPr="00246754" w:rsidTr="00AC2272">
        <w:tc>
          <w:tcPr>
            <w:tcW w:w="2408" w:type="dxa"/>
            <w:shd w:val="clear" w:color="auto" w:fill="FFFFFF"/>
          </w:tcPr>
          <w:p w:rsidR="0097541B" w:rsidRPr="00246754" w:rsidRDefault="0097541B" w:rsidP="008323C9">
            <w:pPr>
              <w:pStyle w:val="ConsPlusTitle"/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rPr>
                <w:rFonts w:ascii="Times New Roman" w:hAnsi="Times New Roman"/>
                <w:shd w:val="clear" w:color="auto" w:fill="FFFF00"/>
              </w:rPr>
            </w:pP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t>Имущественная и консультац</w:t>
            </w:r>
            <w:r w:rsidR="00CD16A2" w:rsidRPr="00246754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ионная  поддержка (Центр </w:t>
            </w:r>
            <w:r w:rsidR="00CD16A2" w:rsidRPr="00246754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бизнес-</w:t>
            </w: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t>инкубирова</w:t>
            </w:r>
            <w:r w:rsidR="00CD16A2" w:rsidRPr="00246754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246754">
              <w:rPr>
                <w:rFonts w:ascii="Times New Roman" w:eastAsia="Calibri" w:hAnsi="Times New Roman" w:cs="Times New Roman"/>
                <w:b w:val="0"/>
                <w:bCs w:val="0"/>
              </w:rPr>
              <w:t>ния)</w:t>
            </w: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BB7816">
            <w:pPr>
              <w:ind w:firstLine="178"/>
              <w:rPr>
                <w:shd w:val="clear" w:color="auto" w:fill="FFFF00"/>
              </w:rPr>
            </w:pPr>
            <w:r w:rsidRPr="00246754">
              <w:lastRenderedPageBreak/>
              <w:t>постановление Правительства Алтайского края от 20. 04. 2018 г. № 135 «О едином органе упра</w:t>
            </w:r>
            <w:r w:rsidRPr="00246754">
              <w:t>в</w:t>
            </w:r>
            <w:r w:rsidRPr="00246754">
              <w:lastRenderedPageBreak/>
              <w:t>ления организациями, образу</w:t>
            </w:r>
            <w:r w:rsidRPr="00246754">
              <w:t>ю</w:t>
            </w:r>
            <w:r w:rsidRPr="00246754">
              <w:t>щими инфраструктуру поддер</w:t>
            </w:r>
            <w:r w:rsidRPr="00246754">
              <w:t>ж</w:t>
            </w:r>
            <w:r w:rsidRPr="00246754">
              <w:t>ки субъектов малого и среднего предпринимательства, и некот</w:t>
            </w:r>
            <w:r w:rsidRPr="00246754">
              <w:t>о</w:t>
            </w:r>
            <w:r w:rsidRPr="00246754">
              <w:t>рых правовых актах Админ</w:t>
            </w:r>
            <w:r w:rsidRPr="00246754">
              <w:t>и</w:t>
            </w:r>
            <w:r w:rsidRPr="00246754">
              <w:t>страции Алтайского края, Прав</w:t>
            </w:r>
            <w:r w:rsidRPr="00246754">
              <w:t>и</w:t>
            </w:r>
            <w:r w:rsidRPr="00246754">
              <w:t xml:space="preserve">тельства Алтайского края» </w:t>
            </w:r>
            <w:r w:rsidRPr="00246754">
              <w:br/>
              <w:t xml:space="preserve">(ред. от 13.03.2019 № 79). 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902BF5">
            <w:r w:rsidRPr="00246754">
              <w:lastRenderedPageBreak/>
              <w:t>1-й год: стоимость разм</w:t>
            </w:r>
            <w:r w:rsidRPr="00246754">
              <w:t>е</w:t>
            </w:r>
            <w:r w:rsidRPr="00246754">
              <w:t>щения в бизнес-инкубаторе  - 40 % от уст</w:t>
            </w:r>
            <w:r w:rsidRPr="00246754">
              <w:t>а</w:t>
            </w:r>
            <w:r w:rsidRPr="00246754">
              <w:lastRenderedPageBreak/>
              <w:t>новленной стоимости арен</w:t>
            </w:r>
            <w:r w:rsidR="00902BF5" w:rsidRPr="00246754">
              <w:t>-</w:t>
            </w:r>
            <w:r w:rsidRPr="00246754">
              <w:t>дной платы,</w:t>
            </w:r>
          </w:p>
          <w:p w:rsidR="0097541B" w:rsidRPr="00246754" w:rsidRDefault="0097541B" w:rsidP="00902BF5">
            <w:r w:rsidRPr="00246754">
              <w:t>2-й год - 60 %;</w:t>
            </w:r>
          </w:p>
          <w:p w:rsidR="0097541B" w:rsidRPr="00246754" w:rsidRDefault="0097541B" w:rsidP="00902BF5">
            <w:r w:rsidRPr="00246754">
              <w:t>3-й год - 100 %.</w:t>
            </w:r>
          </w:p>
          <w:p w:rsidR="0097541B" w:rsidRPr="00246754" w:rsidRDefault="0097541B" w:rsidP="000F5B11">
            <w:pPr>
              <w:ind w:firstLine="176"/>
            </w:pPr>
            <w:r w:rsidRPr="00246754">
              <w:t>Предоставление консул</w:t>
            </w:r>
            <w:r w:rsidRPr="00246754">
              <w:t>ь</w:t>
            </w:r>
            <w:r w:rsidRPr="00246754">
              <w:t>тационных услуг по нал</w:t>
            </w:r>
            <w:r w:rsidRPr="00246754">
              <w:t>о</w:t>
            </w:r>
            <w:r w:rsidRPr="00246754">
              <w:t>гооблажению, бухучету и бизнес-планированию.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BB7816">
            <w:pPr>
              <w:ind w:firstLine="176"/>
            </w:pPr>
            <w:r w:rsidRPr="00246754">
              <w:lastRenderedPageBreak/>
              <w:t>К участию в отборе на получение госуда</w:t>
            </w:r>
            <w:r w:rsidRPr="00246754">
              <w:t>р</w:t>
            </w:r>
            <w:r w:rsidRPr="00246754">
              <w:t xml:space="preserve">ственной поддержки </w:t>
            </w:r>
            <w:r w:rsidRPr="00246754">
              <w:lastRenderedPageBreak/>
              <w:t>допускаются субъекты:</w:t>
            </w:r>
          </w:p>
          <w:p w:rsidR="0097541B" w:rsidRPr="00246754" w:rsidRDefault="0097541B" w:rsidP="00902BF5">
            <w:r w:rsidRPr="00246754">
              <w:t>соответствующие опр</w:t>
            </w:r>
            <w:r w:rsidRPr="00246754">
              <w:t>е</w:t>
            </w:r>
            <w:r w:rsidRPr="00246754">
              <w:t>делению «субъект м</w:t>
            </w:r>
            <w:r w:rsidRPr="00246754">
              <w:t>а</w:t>
            </w:r>
            <w:r w:rsidRPr="00246754">
              <w:t>лого и среднего пре</w:t>
            </w:r>
            <w:r w:rsidRPr="00246754">
              <w:t>д</w:t>
            </w:r>
            <w:r w:rsidR="00902BF5" w:rsidRPr="00246754">
              <w:t xml:space="preserve">принимательства», а </w:t>
            </w:r>
            <w:r w:rsidRPr="00246754">
              <w:t>также в случаях, опр</w:t>
            </w:r>
            <w:r w:rsidRPr="00246754">
              <w:t>е</w:t>
            </w:r>
            <w:r w:rsidRPr="00246754">
              <w:t>деленных частями 3-5 статьи 14 Федерального закона от 24.07.2007 № 209-ФЗ «О развитии малого и среднего предпринимательства в Российской Федер</w:t>
            </w:r>
            <w:r w:rsidRPr="00246754">
              <w:t>а</w:t>
            </w:r>
            <w:r w:rsidRPr="00246754">
              <w:t>ции»;</w:t>
            </w:r>
          </w:p>
          <w:p w:rsidR="0097541B" w:rsidRPr="00246754" w:rsidRDefault="0097541B" w:rsidP="00CD16A2">
            <w:r w:rsidRPr="00246754">
              <w:t>не находящиеся в ст</w:t>
            </w:r>
            <w:r w:rsidRPr="00246754">
              <w:t>а</w:t>
            </w:r>
            <w:r w:rsidRPr="00246754">
              <w:t>дии реорганизации, ликвидации или бан</w:t>
            </w:r>
            <w:r w:rsidRPr="00246754">
              <w:t>к</w:t>
            </w:r>
            <w:r w:rsidRPr="00246754">
              <w:t>ротства, а также де</w:t>
            </w:r>
            <w:r w:rsidRPr="00246754">
              <w:t>я</w:t>
            </w:r>
            <w:r w:rsidRPr="00246754">
              <w:t>тельность которых не приостановлена в соо</w:t>
            </w:r>
            <w:r w:rsidRPr="00246754">
              <w:t>т</w:t>
            </w:r>
            <w:r w:rsidRPr="00246754">
              <w:t>ветствии с действу</w:t>
            </w:r>
            <w:r w:rsidRPr="00246754">
              <w:t>ю</w:t>
            </w:r>
            <w:r w:rsidRPr="00246754">
              <w:t>щим законодател</w:t>
            </w:r>
            <w:r w:rsidRPr="00246754">
              <w:t>ь</w:t>
            </w:r>
            <w:r w:rsidRPr="00246754">
              <w:t>ством;</w:t>
            </w:r>
          </w:p>
          <w:p w:rsidR="0097541B" w:rsidRPr="00246754" w:rsidRDefault="0097541B" w:rsidP="00CD16A2">
            <w:r w:rsidRPr="00246754">
              <w:t>не имеющие проср</w:t>
            </w:r>
            <w:r w:rsidRPr="00246754">
              <w:t>о</w:t>
            </w:r>
            <w:r w:rsidRPr="00246754">
              <w:t>ченной задолженности по налоговым и иным обязательным плат</w:t>
            </w:r>
            <w:r w:rsidRPr="00246754">
              <w:t>е</w:t>
            </w:r>
            <w:r w:rsidRPr="00246754">
              <w:t>жам в бюджетную с</w:t>
            </w:r>
            <w:r w:rsidRPr="00246754">
              <w:t>и</w:t>
            </w:r>
            <w:r w:rsidRPr="00246754">
              <w:t>стему Российской Ф</w:t>
            </w:r>
            <w:r w:rsidRPr="00246754">
              <w:t>е</w:t>
            </w:r>
            <w:r w:rsidRPr="00246754">
              <w:t>дерации, а также з</w:t>
            </w:r>
            <w:r w:rsidRPr="00246754">
              <w:t>а</w:t>
            </w:r>
            <w:r w:rsidRPr="00246754">
              <w:t>долженности по зар</w:t>
            </w:r>
            <w:r w:rsidRPr="00246754">
              <w:t>а</w:t>
            </w:r>
            <w:r w:rsidRPr="00246754">
              <w:t>ботной плате</w:t>
            </w:r>
          </w:p>
          <w:p w:rsidR="0097541B" w:rsidRPr="00246754" w:rsidRDefault="0097541B" w:rsidP="00BB2052"/>
        </w:tc>
        <w:tc>
          <w:tcPr>
            <w:tcW w:w="3680" w:type="dxa"/>
            <w:shd w:val="clear" w:color="auto" w:fill="FFFFFF"/>
          </w:tcPr>
          <w:p w:rsidR="0097541B" w:rsidRPr="00246754" w:rsidRDefault="0097541B" w:rsidP="00BB7816">
            <w:pPr>
              <w:ind w:firstLine="170"/>
            </w:pPr>
            <w:r w:rsidRPr="00246754">
              <w:lastRenderedPageBreak/>
              <w:t>Участниками конкурсного о</w:t>
            </w:r>
            <w:r w:rsidRPr="00246754">
              <w:t>т</w:t>
            </w:r>
            <w:r w:rsidRPr="00246754">
              <w:t>бора могут быть субъекты мал</w:t>
            </w:r>
            <w:r w:rsidRPr="00246754">
              <w:t>о</w:t>
            </w:r>
            <w:r w:rsidRPr="00246754">
              <w:t xml:space="preserve">го предпринимательства, срок </w:t>
            </w:r>
            <w:r w:rsidRPr="00246754">
              <w:lastRenderedPageBreak/>
              <w:t>деятельности которых с момента государственной регистрации до момента подачи заявки на уч</w:t>
            </w:r>
            <w:r w:rsidRPr="00246754">
              <w:t>а</w:t>
            </w:r>
            <w:r w:rsidRPr="00246754">
              <w:t>стие в конкурсе составляет не более трех лет.</w:t>
            </w:r>
          </w:p>
          <w:p w:rsidR="0097541B" w:rsidRPr="00246754" w:rsidRDefault="0097541B" w:rsidP="00BB7816">
            <w:pPr>
              <w:ind w:firstLine="170"/>
            </w:pPr>
            <w:r w:rsidRPr="00246754">
              <w:t>Отсутствие просроченной з</w:t>
            </w:r>
            <w:r w:rsidRPr="00246754">
              <w:t>а</w:t>
            </w:r>
            <w:r w:rsidRPr="00246754">
              <w:t>долженности по налогам, сборам и иным обязательным платежам перед бюджетами всех уровней и внебюджетными фондами, а также по заработной плате перед наемными работниками</w:t>
            </w:r>
          </w:p>
        </w:tc>
      </w:tr>
      <w:tr w:rsidR="0097541B" w:rsidRPr="00246754" w:rsidTr="00AC2272">
        <w:tc>
          <w:tcPr>
            <w:tcW w:w="2408" w:type="dxa"/>
            <w:shd w:val="clear" w:color="auto" w:fill="FFFFFF"/>
          </w:tcPr>
          <w:p w:rsidR="0097541B" w:rsidRPr="00246754" w:rsidRDefault="0097541B" w:rsidP="00BB781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</w:pPr>
            <w:r w:rsidRPr="00246754">
              <w:lastRenderedPageBreak/>
              <w:t xml:space="preserve">Организация и </w:t>
            </w:r>
            <w:r w:rsidRPr="00246754">
              <w:lastRenderedPageBreak/>
              <w:t>участие в выставо</w:t>
            </w:r>
            <w:r w:rsidRPr="00246754">
              <w:t>ч</w:t>
            </w:r>
            <w:r w:rsidRPr="00246754">
              <w:t>но-презентационных мероприятиях</w:t>
            </w: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CD16A2">
            <w:r w:rsidRPr="00246754">
              <w:lastRenderedPageBreak/>
              <w:t xml:space="preserve">подпункт 9, пункт 1, статья 14 </w:t>
            </w:r>
            <w:r w:rsidRPr="00246754">
              <w:lastRenderedPageBreak/>
              <w:t xml:space="preserve">закона Алтайского края от 03.04.2014 N 21-ЗС (ред. от </w:t>
            </w:r>
            <w:r w:rsidR="00CB67CA" w:rsidRPr="00246754">
              <w:t>03.12.2020 № 97</w:t>
            </w:r>
            <w:r w:rsidRPr="00246754">
              <w:t>) «Об инвест</w:t>
            </w:r>
            <w:r w:rsidRPr="00246754">
              <w:t>и</w:t>
            </w:r>
            <w:r w:rsidRPr="00246754">
              <w:t>ционной деятельности в Алта</w:t>
            </w:r>
            <w:r w:rsidRPr="00246754">
              <w:t>й</w:t>
            </w:r>
            <w:r w:rsidRPr="00246754">
              <w:t>ском крае»</w:t>
            </w:r>
          </w:p>
          <w:p w:rsidR="0097541B" w:rsidRPr="00246754" w:rsidRDefault="0097541B" w:rsidP="004641B9"/>
        </w:tc>
        <w:tc>
          <w:tcPr>
            <w:tcW w:w="3118" w:type="dxa"/>
            <w:shd w:val="clear" w:color="auto" w:fill="FFFFFF"/>
          </w:tcPr>
          <w:p w:rsidR="0097541B" w:rsidRPr="00246754" w:rsidRDefault="0097541B" w:rsidP="00CD16A2">
            <w:r w:rsidRPr="00246754">
              <w:lastRenderedPageBreak/>
              <w:t>Бесплатное участие на ко</w:t>
            </w:r>
            <w:r w:rsidRPr="00246754">
              <w:t>л</w:t>
            </w:r>
            <w:r w:rsidRPr="00246754">
              <w:lastRenderedPageBreak/>
              <w:t>лективном стенде Алта</w:t>
            </w:r>
            <w:r w:rsidRPr="00246754">
              <w:t>й</w:t>
            </w:r>
            <w:r w:rsidRPr="00246754">
              <w:t>ского края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CD16A2">
            <w:r w:rsidRPr="00246754">
              <w:lastRenderedPageBreak/>
              <w:t>Туристские организ</w:t>
            </w:r>
            <w:r w:rsidRPr="00246754">
              <w:t>а</w:t>
            </w:r>
            <w:r w:rsidRPr="00246754">
              <w:lastRenderedPageBreak/>
              <w:t>ции Алтайского края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CD16A2">
            <w:pPr>
              <w:snapToGrid w:val="0"/>
            </w:pPr>
            <w:r w:rsidRPr="00246754">
              <w:lastRenderedPageBreak/>
              <w:t>регистрация и осуществление д</w:t>
            </w:r>
            <w:r w:rsidRPr="00246754">
              <w:t>е</w:t>
            </w:r>
            <w:r w:rsidRPr="00246754">
              <w:lastRenderedPageBreak/>
              <w:t>ятельности на территории А</w:t>
            </w:r>
            <w:r w:rsidRPr="00246754">
              <w:t>л</w:t>
            </w:r>
            <w:r w:rsidRPr="00246754">
              <w:t>тайского края;</w:t>
            </w:r>
          </w:p>
          <w:p w:rsidR="0097541B" w:rsidRPr="00246754" w:rsidRDefault="0097541B" w:rsidP="00CD16A2">
            <w:pPr>
              <w:snapToGrid w:val="0"/>
            </w:pPr>
            <w:r w:rsidRPr="00246754">
              <w:t>наличие обращения инициатора</w:t>
            </w:r>
          </w:p>
        </w:tc>
      </w:tr>
      <w:tr w:rsidR="0097541B" w:rsidRPr="00246754" w:rsidTr="00AC2272">
        <w:tc>
          <w:tcPr>
            <w:tcW w:w="2408" w:type="dxa"/>
            <w:shd w:val="clear" w:color="auto" w:fill="FFFFFF"/>
          </w:tcPr>
          <w:p w:rsidR="0097541B" w:rsidRPr="00246754" w:rsidRDefault="0097541B" w:rsidP="00BB781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</w:pPr>
            <w:r w:rsidRPr="00246754">
              <w:lastRenderedPageBreak/>
              <w:t>Обеспечение информацией о ко</w:t>
            </w:r>
            <w:r w:rsidRPr="00246754">
              <w:t>н</w:t>
            </w:r>
            <w:r w:rsidRPr="00246754">
              <w:t>центрации трудовых, производственных и инфраструктурных ресурсов, необход</w:t>
            </w:r>
            <w:r w:rsidRPr="00246754">
              <w:t>и</w:t>
            </w:r>
            <w:r w:rsidRPr="00246754">
              <w:t>мых для реализации инвестиционного проекта</w:t>
            </w:r>
          </w:p>
          <w:p w:rsidR="0097541B" w:rsidRPr="00246754" w:rsidRDefault="0097541B" w:rsidP="009E3EEB"/>
        </w:tc>
        <w:tc>
          <w:tcPr>
            <w:tcW w:w="3688" w:type="dxa"/>
            <w:shd w:val="clear" w:color="auto" w:fill="FFFFFF"/>
          </w:tcPr>
          <w:p w:rsidR="0097541B" w:rsidRPr="00246754" w:rsidRDefault="0097541B" w:rsidP="00CD16A2">
            <w:r w:rsidRPr="00246754">
              <w:t xml:space="preserve">статья 14 закона Алтайского края от 03.04.2014 № 21-ЗС (ред. от </w:t>
            </w:r>
            <w:r w:rsidR="00CB67CA" w:rsidRPr="00246754">
              <w:t>03.12.2020 № 97</w:t>
            </w:r>
            <w:r w:rsidRPr="00246754">
              <w:t>) «Об инвест</w:t>
            </w:r>
            <w:r w:rsidRPr="00246754">
              <w:t>и</w:t>
            </w:r>
            <w:r w:rsidRPr="00246754">
              <w:t>ционной деятельности в Алта</w:t>
            </w:r>
            <w:r w:rsidRPr="00246754">
              <w:t>й</w:t>
            </w:r>
            <w:r w:rsidRPr="00246754">
              <w:t>ском крае»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CD16A2">
            <w:r w:rsidRPr="00246754">
              <w:t>Возможность получения информации о концентр</w:t>
            </w:r>
            <w:r w:rsidRPr="00246754">
              <w:t>а</w:t>
            </w:r>
            <w:r w:rsidRPr="00246754">
              <w:t>ции трудовых, произво</w:t>
            </w:r>
            <w:r w:rsidRPr="00246754">
              <w:t>д</w:t>
            </w:r>
            <w:r w:rsidRPr="00246754">
              <w:t>ственных и инфраструкту</w:t>
            </w:r>
            <w:r w:rsidRPr="00246754">
              <w:t>р</w:t>
            </w:r>
            <w:r w:rsidRPr="00246754">
              <w:t>ных ресурсов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CD16A2">
            <w:r w:rsidRPr="00246754">
              <w:t>Субъект инвестицио</w:t>
            </w:r>
            <w:r w:rsidRPr="00246754">
              <w:t>н</w:t>
            </w:r>
            <w:r w:rsidRPr="00246754">
              <w:t>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CD16A2">
            <w:pPr>
              <w:snapToGrid w:val="0"/>
            </w:pPr>
            <w:r w:rsidRPr="00246754">
              <w:t>регистрация и осуществление д</w:t>
            </w:r>
            <w:r w:rsidRPr="00246754">
              <w:t>е</w:t>
            </w:r>
            <w:r w:rsidRPr="00246754">
              <w:t>ятельности на территории А</w:t>
            </w:r>
            <w:r w:rsidRPr="00246754">
              <w:t>л</w:t>
            </w:r>
            <w:r w:rsidRPr="00246754">
              <w:t>тайского края;</w:t>
            </w:r>
          </w:p>
          <w:p w:rsidR="0097541B" w:rsidRPr="00246754" w:rsidRDefault="0097541B" w:rsidP="00246754">
            <w:pPr>
              <w:snapToGrid w:val="0"/>
            </w:pPr>
            <w:r w:rsidRPr="00246754">
              <w:t>наличие обращения инициатора</w:t>
            </w:r>
          </w:p>
          <w:p w:rsidR="0097541B" w:rsidRPr="00246754" w:rsidRDefault="0097541B" w:rsidP="00590EED">
            <w:pPr>
              <w:snapToGrid w:val="0"/>
              <w:ind w:firstLine="284"/>
              <w:jc w:val="left"/>
            </w:pPr>
          </w:p>
        </w:tc>
      </w:tr>
      <w:tr w:rsidR="0097541B" w:rsidRPr="00246754" w:rsidTr="00AC2272">
        <w:tc>
          <w:tcPr>
            <w:tcW w:w="2408" w:type="dxa"/>
            <w:shd w:val="clear" w:color="auto" w:fill="FFFFFF"/>
          </w:tcPr>
          <w:p w:rsidR="0097541B" w:rsidRPr="00246754" w:rsidRDefault="0097541B" w:rsidP="00870B8E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</w:pPr>
            <w:r w:rsidRPr="00246754">
              <w:t>Оказание мет</w:t>
            </w:r>
            <w:r w:rsidRPr="00246754">
              <w:t>о</w:t>
            </w:r>
            <w:r w:rsidRPr="00246754">
              <w:t>дической и орган</w:t>
            </w:r>
            <w:r w:rsidRPr="00246754">
              <w:t>и</w:t>
            </w:r>
            <w:r w:rsidRPr="00246754">
              <w:t>зационной помощи при подготовке д</w:t>
            </w:r>
            <w:r w:rsidRPr="00246754">
              <w:t>о</w:t>
            </w:r>
            <w:r w:rsidRPr="00246754">
              <w:t>кументации по инв</w:t>
            </w:r>
            <w:r w:rsidRPr="00246754">
              <w:t>е</w:t>
            </w:r>
            <w:r w:rsidRPr="00246754">
              <w:t>стиционным прое</w:t>
            </w:r>
            <w:r w:rsidRPr="00246754">
              <w:t>к</w:t>
            </w:r>
            <w:r w:rsidRPr="00246754">
              <w:t>там (бизнес-планам)</w:t>
            </w:r>
          </w:p>
          <w:p w:rsidR="0097541B" w:rsidRPr="00246754" w:rsidRDefault="0097541B" w:rsidP="009E3EEB">
            <w:pPr>
              <w:ind w:left="142"/>
            </w:pP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CD16A2">
            <w:r w:rsidRPr="00246754">
              <w:t xml:space="preserve">статья 14 закона Алтайского края от 03.04.2014 № 21-ЗС (ред. от </w:t>
            </w:r>
            <w:r w:rsidR="00CB67CA" w:rsidRPr="00246754">
              <w:t>03.12.2020 № 97</w:t>
            </w:r>
            <w:r w:rsidRPr="00246754">
              <w:t>) «Об инвест</w:t>
            </w:r>
            <w:r w:rsidRPr="00246754">
              <w:t>и</w:t>
            </w:r>
            <w:r w:rsidRPr="00246754">
              <w:t>ционной деятельности в Алта</w:t>
            </w:r>
            <w:r w:rsidRPr="00246754">
              <w:t>й</w:t>
            </w:r>
            <w:r w:rsidRPr="00246754">
              <w:t>ском крае»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CD16A2">
            <w:r w:rsidRPr="00246754">
              <w:t>Возможность получения методической и организ</w:t>
            </w:r>
            <w:r w:rsidRPr="00246754">
              <w:t>а</w:t>
            </w:r>
            <w:r w:rsidRPr="00246754">
              <w:t>ционной помощи при по</w:t>
            </w:r>
            <w:r w:rsidRPr="00246754">
              <w:t>д</w:t>
            </w:r>
            <w:r w:rsidRPr="00246754">
              <w:t>готовке документации по инвестиционным проектам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CD16A2">
            <w:r w:rsidRPr="00246754">
              <w:t>Субъект инвестицио</w:t>
            </w:r>
            <w:r w:rsidRPr="00246754">
              <w:t>н</w:t>
            </w:r>
            <w:r w:rsidRPr="00246754">
              <w:t>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CD16A2">
            <w:pPr>
              <w:snapToGrid w:val="0"/>
            </w:pPr>
            <w:r w:rsidRPr="00246754">
              <w:t>регистрация и осуществление д</w:t>
            </w:r>
            <w:r w:rsidRPr="00246754">
              <w:t>е</w:t>
            </w:r>
            <w:r w:rsidRPr="00246754">
              <w:t>ятельности на территории А</w:t>
            </w:r>
            <w:r w:rsidRPr="00246754">
              <w:t>л</w:t>
            </w:r>
            <w:r w:rsidRPr="00246754">
              <w:t>тайского края;</w:t>
            </w:r>
          </w:p>
          <w:p w:rsidR="0097541B" w:rsidRPr="00246754" w:rsidRDefault="0097541B" w:rsidP="00CD16A2">
            <w:pPr>
              <w:snapToGrid w:val="0"/>
            </w:pPr>
            <w:r w:rsidRPr="00246754">
              <w:t>наличие обращения инициатора</w:t>
            </w:r>
          </w:p>
          <w:p w:rsidR="0097541B" w:rsidRPr="00246754" w:rsidRDefault="0097541B" w:rsidP="00DA160B">
            <w:pPr>
              <w:snapToGrid w:val="0"/>
              <w:ind w:firstLine="284"/>
            </w:pPr>
          </w:p>
        </w:tc>
      </w:tr>
      <w:tr w:rsidR="0097541B" w:rsidRPr="00246754" w:rsidTr="00AC2272">
        <w:tc>
          <w:tcPr>
            <w:tcW w:w="2408" w:type="dxa"/>
            <w:shd w:val="clear" w:color="auto" w:fill="FFFFFF"/>
          </w:tcPr>
          <w:p w:rsidR="0097541B" w:rsidRPr="00246754" w:rsidRDefault="0097541B" w:rsidP="00A2068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rPr>
                <w:spacing w:val="-6"/>
              </w:rPr>
            </w:pPr>
            <w:r w:rsidRPr="00246754">
              <w:rPr>
                <w:spacing w:val="-6"/>
              </w:rPr>
              <w:t>Поддержка (направление) ход</w:t>
            </w:r>
            <w:r w:rsidRPr="00246754">
              <w:rPr>
                <w:spacing w:val="-6"/>
              </w:rPr>
              <w:t>а</w:t>
            </w:r>
            <w:r w:rsidRPr="00246754">
              <w:rPr>
                <w:spacing w:val="-6"/>
              </w:rPr>
              <w:t>тайств и обращений в органы государстве</w:t>
            </w:r>
            <w:r w:rsidRPr="00246754">
              <w:rPr>
                <w:spacing w:val="-6"/>
              </w:rPr>
              <w:t>н</w:t>
            </w:r>
            <w:r w:rsidRPr="00246754">
              <w:rPr>
                <w:spacing w:val="-6"/>
              </w:rPr>
              <w:t>ной власти Росси</w:t>
            </w:r>
            <w:r w:rsidRPr="00246754">
              <w:rPr>
                <w:spacing w:val="-6"/>
              </w:rPr>
              <w:t>й</w:t>
            </w:r>
            <w:r w:rsidRPr="00246754">
              <w:rPr>
                <w:spacing w:val="-6"/>
              </w:rPr>
              <w:t>ской Федерации об оказании содействия инвесторам при ре</w:t>
            </w:r>
            <w:r w:rsidRPr="00246754">
              <w:rPr>
                <w:spacing w:val="-6"/>
              </w:rPr>
              <w:t>а</w:t>
            </w:r>
            <w:r w:rsidRPr="00246754">
              <w:rPr>
                <w:spacing w:val="-6"/>
              </w:rPr>
              <w:t>лизации инвестиц</w:t>
            </w:r>
            <w:r w:rsidRPr="00246754">
              <w:rPr>
                <w:spacing w:val="-6"/>
              </w:rPr>
              <w:t>и</w:t>
            </w:r>
            <w:r w:rsidRPr="00246754">
              <w:rPr>
                <w:spacing w:val="-6"/>
              </w:rPr>
              <w:t>онных проектов</w:t>
            </w: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2B3727">
            <w:pPr>
              <w:ind w:firstLine="178"/>
            </w:pPr>
            <w:r w:rsidRPr="00246754">
              <w:t xml:space="preserve">статья 14 закона Алтайского края от 03.04.2014 № 21-ЗС (ред. от </w:t>
            </w:r>
            <w:r w:rsidR="00CB67CA" w:rsidRPr="00246754">
              <w:t>03.12.2020 № 97</w:t>
            </w:r>
            <w:r w:rsidRPr="00246754">
              <w:t>) «Об инв</w:t>
            </w:r>
            <w:r w:rsidRPr="00246754">
              <w:t>е</w:t>
            </w:r>
            <w:r w:rsidRPr="00246754">
              <w:t>стиционной деятельности в А</w:t>
            </w:r>
            <w:r w:rsidRPr="00246754">
              <w:t>л</w:t>
            </w:r>
            <w:r w:rsidRPr="00246754">
              <w:t>тайском крае»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E87F5D">
            <w:pPr>
              <w:ind w:firstLine="176"/>
            </w:pPr>
            <w:r w:rsidRPr="00246754">
              <w:rPr>
                <w:spacing w:val="-6"/>
              </w:rPr>
              <w:t>Возможность получения поддержки ходатайств и о</w:t>
            </w:r>
            <w:r w:rsidRPr="00246754">
              <w:rPr>
                <w:spacing w:val="-6"/>
              </w:rPr>
              <w:t>б</w:t>
            </w:r>
            <w:r w:rsidRPr="00246754">
              <w:rPr>
                <w:spacing w:val="-6"/>
              </w:rPr>
              <w:t>ращений в органы госуда</w:t>
            </w:r>
            <w:r w:rsidRPr="00246754">
              <w:rPr>
                <w:spacing w:val="-6"/>
              </w:rPr>
              <w:t>р</w:t>
            </w:r>
            <w:r w:rsidRPr="00246754">
              <w:rPr>
                <w:spacing w:val="-6"/>
              </w:rPr>
              <w:t>ственной власти Российской Федерации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BB7816">
            <w:pPr>
              <w:ind w:firstLine="176"/>
            </w:pPr>
            <w:r w:rsidRPr="00246754">
              <w:t>Субъект инвестиц</w:t>
            </w:r>
            <w:r w:rsidRPr="00246754">
              <w:t>и</w:t>
            </w:r>
            <w:r w:rsidRPr="00246754">
              <w:t>онной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CD16A2">
            <w:pPr>
              <w:snapToGrid w:val="0"/>
            </w:pPr>
            <w:r w:rsidRPr="00246754">
              <w:t>регистрация и осуществление д</w:t>
            </w:r>
            <w:r w:rsidRPr="00246754">
              <w:t>е</w:t>
            </w:r>
            <w:r w:rsidRPr="00246754">
              <w:t>ятельности на территории А</w:t>
            </w:r>
            <w:r w:rsidRPr="00246754">
              <w:t>л</w:t>
            </w:r>
            <w:r w:rsidRPr="00246754">
              <w:t>тайского края;</w:t>
            </w:r>
          </w:p>
          <w:p w:rsidR="0097541B" w:rsidRPr="00246754" w:rsidRDefault="0097541B" w:rsidP="00CD16A2">
            <w:pPr>
              <w:snapToGrid w:val="0"/>
            </w:pPr>
            <w:r w:rsidRPr="00246754">
              <w:t>наличие обращения инициатора</w:t>
            </w:r>
          </w:p>
          <w:p w:rsidR="0097541B" w:rsidRPr="00246754" w:rsidRDefault="0097541B" w:rsidP="00590EED">
            <w:pPr>
              <w:snapToGrid w:val="0"/>
              <w:ind w:firstLine="284"/>
            </w:pPr>
          </w:p>
        </w:tc>
      </w:tr>
      <w:tr w:rsidR="0097541B" w:rsidRPr="00246754" w:rsidTr="00AC2272">
        <w:tc>
          <w:tcPr>
            <w:tcW w:w="2408" w:type="dxa"/>
            <w:shd w:val="clear" w:color="auto" w:fill="FFFFFF"/>
          </w:tcPr>
          <w:p w:rsidR="0097541B" w:rsidRPr="00246754" w:rsidRDefault="0097541B" w:rsidP="00BB781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rPr>
                <w:spacing w:val="-6"/>
              </w:rPr>
            </w:pPr>
            <w:r w:rsidRPr="00246754">
              <w:rPr>
                <w:spacing w:val="-6"/>
              </w:rPr>
              <w:lastRenderedPageBreak/>
              <w:t>Содействие в подборе произво</w:t>
            </w:r>
            <w:r w:rsidRPr="00246754">
              <w:rPr>
                <w:spacing w:val="-6"/>
              </w:rPr>
              <w:t>д</w:t>
            </w:r>
            <w:r w:rsidRPr="00246754">
              <w:rPr>
                <w:spacing w:val="-6"/>
              </w:rPr>
              <w:t>ственных площадей и земельных участков в соответствии с пар</w:t>
            </w:r>
            <w:r w:rsidRPr="00246754">
              <w:rPr>
                <w:spacing w:val="-6"/>
              </w:rPr>
              <w:t>а</w:t>
            </w:r>
            <w:r w:rsidRPr="00246754">
              <w:rPr>
                <w:spacing w:val="-6"/>
              </w:rPr>
              <w:t>метрами инвестиц</w:t>
            </w:r>
            <w:r w:rsidRPr="00246754">
              <w:rPr>
                <w:spacing w:val="-6"/>
              </w:rPr>
              <w:t>и</w:t>
            </w:r>
            <w:r w:rsidRPr="00246754">
              <w:rPr>
                <w:spacing w:val="-6"/>
              </w:rPr>
              <w:t>онного проекта</w:t>
            </w: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2B3727">
            <w:pPr>
              <w:ind w:firstLine="178"/>
            </w:pPr>
            <w:r w:rsidRPr="00246754">
              <w:t xml:space="preserve">статья 14 закона Алтайского края от 03.04.2014 № 21-ЗС (ред. от </w:t>
            </w:r>
            <w:r w:rsidR="00EB72E9" w:rsidRPr="00246754">
              <w:t>03.12.2020 № 97</w:t>
            </w:r>
            <w:r w:rsidRPr="00246754">
              <w:t>) «Об инв</w:t>
            </w:r>
            <w:r w:rsidRPr="00246754">
              <w:t>е</w:t>
            </w:r>
            <w:r w:rsidRPr="00246754">
              <w:t>стиционной деятельности в А</w:t>
            </w:r>
            <w:r w:rsidRPr="00246754">
              <w:t>л</w:t>
            </w:r>
            <w:r w:rsidRPr="00246754">
              <w:t>тайском крае»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BB7816">
            <w:pPr>
              <w:ind w:firstLine="176"/>
            </w:pPr>
            <w:r w:rsidRPr="00246754">
              <w:t xml:space="preserve">Возможность получения содействия </w:t>
            </w:r>
            <w:r w:rsidRPr="00246754">
              <w:rPr>
                <w:spacing w:val="-6"/>
              </w:rPr>
              <w:t>в подборе прои</w:t>
            </w:r>
            <w:r w:rsidRPr="00246754">
              <w:rPr>
                <w:spacing w:val="-6"/>
              </w:rPr>
              <w:t>з</w:t>
            </w:r>
            <w:r w:rsidRPr="00246754">
              <w:rPr>
                <w:spacing w:val="-6"/>
              </w:rPr>
              <w:t>водственных площадей и з</w:t>
            </w:r>
            <w:r w:rsidRPr="00246754">
              <w:rPr>
                <w:spacing w:val="-6"/>
              </w:rPr>
              <w:t>е</w:t>
            </w:r>
            <w:r w:rsidRPr="00246754">
              <w:rPr>
                <w:spacing w:val="-6"/>
              </w:rPr>
              <w:t>мельных участков</w:t>
            </w:r>
            <w:r w:rsidRPr="00246754"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BB7816">
            <w:pPr>
              <w:ind w:firstLine="176"/>
            </w:pPr>
            <w:r w:rsidRPr="00246754">
              <w:t>Субъект инвестиц</w:t>
            </w:r>
            <w:r w:rsidRPr="00246754">
              <w:t>и</w:t>
            </w:r>
            <w:r w:rsidRPr="00246754">
              <w:t>онной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CD16A2">
            <w:pPr>
              <w:snapToGrid w:val="0"/>
            </w:pPr>
            <w:r w:rsidRPr="00246754">
              <w:t>регистрация и осуществление д</w:t>
            </w:r>
            <w:r w:rsidRPr="00246754">
              <w:t>е</w:t>
            </w:r>
            <w:r w:rsidRPr="00246754">
              <w:t>ятельности на территории А</w:t>
            </w:r>
            <w:r w:rsidRPr="00246754">
              <w:t>л</w:t>
            </w:r>
            <w:r w:rsidRPr="00246754">
              <w:t>тайского края;</w:t>
            </w:r>
          </w:p>
          <w:p w:rsidR="0097541B" w:rsidRPr="00246754" w:rsidRDefault="0097541B" w:rsidP="00CD16A2">
            <w:pPr>
              <w:snapToGrid w:val="0"/>
            </w:pPr>
            <w:r w:rsidRPr="00246754">
              <w:t>наличие обращения инициатора</w:t>
            </w:r>
          </w:p>
          <w:p w:rsidR="0097541B" w:rsidRPr="00246754" w:rsidRDefault="0097541B" w:rsidP="00590EED">
            <w:pPr>
              <w:snapToGrid w:val="0"/>
              <w:ind w:firstLine="284"/>
            </w:pPr>
          </w:p>
        </w:tc>
      </w:tr>
      <w:tr w:rsidR="0097541B" w:rsidRPr="00C455FC" w:rsidTr="00CC0A6A">
        <w:tc>
          <w:tcPr>
            <w:tcW w:w="2408" w:type="dxa"/>
            <w:shd w:val="clear" w:color="auto" w:fill="FFFFFF"/>
          </w:tcPr>
          <w:p w:rsidR="0097541B" w:rsidRPr="00246754" w:rsidRDefault="0097541B" w:rsidP="0001124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rPr>
                <w:spacing w:val="-6"/>
              </w:rPr>
            </w:pPr>
            <w:r w:rsidRPr="00246754">
              <w:rPr>
                <w:spacing w:val="-6"/>
              </w:rPr>
              <w:t>Предоставление информационной поддержки инвест</w:t>
            </w:r>
            <w:r w:rsidRPr="00246754">
              <w:rPr>
                <w:spacing w:val="-6"/>
              </w:rPr>
              <w:t>о</w:t>
            </w:r>
            <w:r w:rsidRPr="00246754">
              <w:rPr>
                <w:spacing w:val="-6"/>
              </w:rPr>
              <w:t>рам, в том числе с и</w:t>
            </w:r>
            <w:r w:rsidRPr="00246754">
              <w:rPr>
                <w:spacing w:val="-6"/>
              </w:rPr>
              <w:t>с</w:t>
            </w:r>
            <w:r w:rsidRPr="00246754">
              <w:rPr>
                <w:spacing w:val="-6"/>
              </w:rPr>
              <w:t xml:space="preserve">пользованием </w:t>
            </w:r>
            <w:r w:rsidR="00E66540" w:rsidRPr="00246754">
              <w:rPr>
                <w:spacing w:val="-6"/>
              </w:rPr>
              <w:t>инте</w:t>
            </w:r>
            <w:r w:rsidR="00E66540" w:rsidRPr="00246754">
              <w:rPr>
                <w:spacing w:val="-6"/>
              </w:rPr>
              <w:t>р</w:t>
            </w:r>
            <w:r w:rsidR="00E66540" w:rsidRPr="00246754">
              <w:rPr>
                <w:spacing w:val="-6"/>
              </w:rPr>
              <w:t>нет ресурсов</w:t>
            </w:r>
            <w:r w:rsidRPr="00246754">
              <w:rPr>
                <w:spacing w:val="-6"/>
              </w:rPr>
              <w:t>, путем создания канала пр</w:t>
            </w:r>
            <w:r w:rsidRPr="00246754">
              <w:rPr>
                <w:spacing w:val="-6"/>
              </w:rPr>
              <w:t>я</w:t>
            </w:r>
            <w:r w:rsidRPr="00246754">
              <w:rPr>
                <w:spacing w:val="-6"/>
              </w:rPr>
              <w:t>мой связи инвесторов и органов госуда</w:t>
            </w:r>
            <w:r w:rsidRPr="00246754">
              <w:rPr>
                <w:spacing w:val="-6"/>
              </w:rPr>
              <w:t>р</w:t>
            </w:r>
            <w:r w:rsidR="0001124F" w:rsidRPr="00246754">
              <w:rPr>
                <w:spacing w:val="-6"/>
              </w:rPr>
              <w:t>ственной вл</w:t>
            </w:r>
            <w:r w:rsidRPr="00246754">
              <w:rPr>
                <w:spacing w:val="-6"/>
              </w:rPr>
              <w:t>асти А</w:t>
            </w:r>
            <w:r w:rsidRPr="00246754">
              <w:rPr>
                <w:spacing w:val="-6"/>
              </w:rPr>
              <w:t>л</w:t>
            </w:r>
            <w:r w:rsidRPr="00246754">
              <w:rPr>
                <w:spacing w:val="-6"/>
              </w:rPr>
              <w:t>тайского края по в</w:t>
            </w:r>
            <w:r w:rsidRPr="00246754">
              <w:rPr>
                <w:spacing w:val="-6"/>
              </w:rPr>
              <w:t>о</w:t>
            </w:r>
            <w:r w:rsidRPr="00246754">
              <w:rPr>
                <w:spacing w:val="-6"/>
              </w:rPr>
              <w:t>просам инвестицио</w:t>
            </w:r>
            <w:r w:rsidRPr="00246754">
              <w:rPr>
                <w:spacing w:val="-6"/>
              </w:rPr>
              <w:t>н</w:t>
            </w:r>
            <w:r w:rsidRPr="00246754">
              <w:rPr>
                <w:spacing w:val="-6"/>
              </w:rPr>
              <w:t>ной деятельности</w:t>
            </w:r>
          </w:p>
        </w:tc>
        <w:tc>
          <w:tcPr>
            <w:tcW w:w="3688" w:type="dxa"/>
            <w:shd w:val="clear" w:color="auto" w:fill="FFFFFF"/>
          </w:tcPr>
          <w:p w:rsidR="0097541B" w:rsidRPr="00246754" w:rsidRDefault="0097541B" w:rsidP="00CC0A6A">
            <w:pPr>
              <w:ind w:firstLine="178"/>
            </w:pPr>
            <w:r w:rsidRPr="00246754">
              <w:t xml:space="preserve">статья 14 закона Алтайского края от 03.04.2014 № 21-ЗС (ред. от </w:t>
            </w:r>
            <w:r w:rsidR="00EB72E9" w:rsidRPr="00246754">
              <w:t>03.12.2020 № 97</w:t>
            </w:r>
            <w:r w:rsidRPr="00246754">
              <w:t>) «Об инв</w:t>
            </w:r>
            <w:r w:rsidRPr="00246754">
              <w:t>е</w:t>
            </w:r>
            <w:r w:rsidRPr="00246754">
              <w:t>стиционной деятельности в А</w:t>
            </w:r>
            <w:r w:rsidRPr="00246754">
              <w:t>л</w:t>
            </w:r>
            <w:r w:rsidRPr="00246754">
              <w:t>тайском крае»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CC0A6A">
            <w:pPr>
              <w:ind w:firstLine="176"/>
            </w:pPr>
            <w:r w:rsidRPr="00246754">
              <w:t xml:space="preserve">Возможность получения содействия </w:t>
            </w:r>
            <w:r w:rsidRPr="00246754">
              <w:rPr>
                <w:spacing w:val="-6"/>
              </w:rPr>
              <w:t>в подборе прои</w:t>
            </w:r>
            <w:r w:rsidRPr="00246754">
              <w:rPr>
                <w:spacing w:val="-6"/>
              </w:rPr>
              <w:t>з</w:t>
            </w:r>
            <w:r w:rsidRPr="00246754">
              <w:rPr>
                <w:spacing w:val="-6"/>
              </w:rPr>
              <w:t>водственных площадей и з</w:t>
            </w:r>
            <w:r w:rsidRPr="00246754">
              <w:rPr>
                <w:spacing w:val="-6"/>
              </w:rPr>
              <w:t>е</w:t>
            </w:r>
            <w:r w:rsidRPr="00246754">
              <w:rPr>
                <w:spacing w:val="-6"/>
              </w:rPr>
              <w:t>мельных участков</w:t>
            </w:r>
            <w:r w:rsidRPr="00246754"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CC0A6A">
            <w:pPr>
              <w:ind w:firstLine="176"/>
            </w:pPr>
            <w:r w:rsidRPr="00246754">
              <w:t>Субъект инвестиц</w:t>
            </w:r>
            <w:r w:rsidRPr="00246754">
              <w:t>и</w:t>
            </w:r>
            <w:r w:rsidRPr="00246754">
              <w:t>онной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CD16A2">
            <w:pPr>
              <w:snapToGrid w:val="0"/>
            </w:pPr>
            <w:r w:rsidRPr="00246754">
              <w:t>регистрация и осуществление д</w:t>
            </w:r>
            <w:r w:rsidRPr="00246754">
              <w:t>е</w:t>
            </w:r>
            <w:r w:rsidRPr="00246754">
              <w:t>ятельности на территории А</w:t>
            </w:r>
            <w:r w:rsidRPr="00246754">
              <w:t>л</w:t>
            </w:r>
            <w:r w:rsidRPr="00246754">
              <w:t>тайского края;</w:t>
            </w:r>
          </w:p>
          <w:p w:rsidR="0097541B" w:rsidRDefault="0097541B" w:rsidP="00CD16A2">
            <w:pPr>
              <w:snapToGrid w:val="0"/>
            </w:pPr>
            <w:r w:rsidRPr="00246754">
              <w:t>наличие обращения инициатора</w:t>
            </w:r>
          </w:p>
          <w:p w:rsidR="0097541B" w:rsidRPr="00C455FC" w:rsidRDefault="0097541B" w:rsidP="00CC0A6A">
            <w:pPr>
              <w:snapToGrid w:val="0"/>
              <w:ind w:firstLine="284"/>
            </w:pPr>
          </w:p>
        </w:tc>
      </w:tr>
    </w:tbl>
    <w:p w:rsidR="00DC481D" w:rsidRDefault="00DC481D" w:rsidP="00BB2052"/>
    <w:sectPr w:rsidR="00DC481D" w:rsidSect="00DB1665">
      <w:headerReference w:type="default" r:id="rId10"/>
      <w:pgSz w:w="16838" w:h="11906" w:orient="landscape"/>
      <w:pgMar w:top="993" w:right="678" w:bottom="284" w:left="1134" w:header="708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5F" w:rsidRDefault="00583A5F">
      <w:r>
        <w:separator/>
      </w:r>
    </w:p>
  </w:endnote>
  <w:endnote w:type="continuationSeparator" w:id="0">
    <w:p w:rsidR="00583A5F" w:rsidRDefault="0058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5F" w:rsidRDefault="00583A5F">
      <w:r>
        <w:separator/>
      </w:r>
    </w:p>
  </w:footnote>
  <w:footnote w:type="continuationSeparator" w:id="0">
    <w:p w:rsidR="00583A5F" w:rsidRDefault="0058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5F" w:rsidRDefault="00583A5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33ED51A"/>
    <w:lvl w:ilvl="0">
      <w:start w:val="1"/>
      <w:numFmt w:val="decimal"/>
      <w:lvlText w:val="%1."/>
      <w:lvlJc w:val="left"/>
      <w:pPr>
        <w:tabs>
          <w:tab w:val="num" w:pos="-1560"/>
        </w:tabs>
        <w:ind w:left="36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</w:abstractNum>
  <w:abstractNum w:abstractNumId="7">
    <w:nsid w:val="0703365D"/>
    <w:multiLevelType w:val="hybridMultilevel"/>
    <w:tmpl w:val="2B26DCC8"/>
    <w:lvl w:ilvl="0" w:tplc="86EA43CA">
      <w:start w:val="8"/>
      <w:numFmt w:val="decimal"/>
      <w:lvlText w:val="%1."/>
      <w:lvlJc w:val="left"/>
      <w:pPr>
        <w:ind w:left="19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001527D"/>
    <w:multiLevelType w:val="hybridMultilevel"/>
    <w:tmpl w:val="7CDEAE06"/>
    <w:lvl w:ilvl="0" w:tplc="4FD2B726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B207F91"/>
    <w:multiLevelType w:val="hybridMultilevel"/>
    <w:tmpl w:val="521C9708"/>
    <w:lvl w:ilvl="0" w:tplc="BF08116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D58C9"/>
    <w:multiLevelType w:val="multilevel"/>
    <w:tmpl w:val="4342A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76810F2C"/>
    <w:multiLevelType w:val="hybridMultilevel"/>
    <w:tmpl w:val="968E3AC6"/>
    <w:lvl w:ilvl="0" w:tplc="F4B0C5AA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402835"/>
    <w:multiLevelType w:val="multilevel"/>
    <w:tmpl w:val="B33ED51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autoHyphenation/>
  <w:hyphenationZone w:val="3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1D"/>
    <w:rsid w:val="00001A9B"/>
    <w:rsid w:val="00001E91"/>
    <w:rsid w:val="0000329D"/>
    <w:rsid w:val="00006731"/>
    <w:rsid w:val="0001124F"/>
    <w:rsid w:val="00011BD5"/>
    <w:rsid w:val="00011BE5"/>
    <w:rsid w:val="00013B75"/>
    <w:rsid w:val="00013D35"/>
    <w:rsid w:val="00016C6A"/>
    <w:rsid w:val="00021061"/>
    <w:rsid w:val="00022DC2"/>
    <w:rsid w:val="000244D0"/>
    <w:rsid w:val="00026A8C"/>
    <w:rsid w:val="000311E0"/>
    <w:rsid w:val="00031894"/>
    <w:rsid w:val="00033E29"/>
    <w:rsid w:val="00041F04"/>
    <w:rsid w:val="000420A4"/>
    <w:rsid w:val="00051E16"/>
    <w:rsid w:val="00061889"/>
    <w:rsid w:val="00062237"/>
    <w:rsid w:val="00063FAC"/>
    <w:rsid w:val="00067609"/>
    <w:rsid w:val="000753E0"/>
    <w:rsid w:val="00076356"/>
    <w:rsid w:val="0008782C"/>
    <w:rsid w:val="00097B65"/>
    <w:rsid w:val="000A0BC3"/>
    <w:rsid w:val="000A3ABB"/>
    <w:rsid w:val="000A4E62"/>
    <w:rsid w:val="000A510C"/>
    <w:rsid w:val="000A53C3"/>
    <w:rsid w:val="000A53D2"/>
    <w:rsid w:val="000A7569"/>
    <w:rsid w:val="000B0746"/>
    <w:rsid w:val="000B0FD4"/>
    <w:rsid w:val="000B2304"/>
    <w:rsid w:val="000B533D"/>
    <w:rsid w:val="000C0187"/>
    <w:rsid w:val="000C52B8"/>
    <w:rsid w:val="000C7A51"/>
    <w:rsid w:val="000D1527"/>
    <w:rsid w:val="000D35CA"/>
    <w:rsid w:val="000D4A53"/>
    <w:rsid w:val="000E19A9"/>
    <w:rsid w:val="000F27B4"/>
    <w:rsid w:val="000F4474"/>
    <w:rsid w:val="000F511E"/>
    <w:rsid w:val="000F5B11"/>
    <w:rsid w:val="00100365"/>
    <w:rsid w:val="00103359"/>
    <w:rsid w:val="001037E2"/>
    <w:rsid w:val="001040C7"/>
    <w:rsid w:val="0010650D"/>
    <w:rsid w:val="00110764"/>
    <w:rsid w:val="0011372A"/>
    <w:rsid w:val="00113D62"/>
    <w:rsid w:val="00113F3E"/>
    <w:rsid w:val="00113F4B"/>
    <w:rsid w:val="00117094"/>
    <w:rsid w:val="00120009"/>
    <w:rsid w:val="0012159B"/>
    <w:rsid w:val="00123632"/>
    <w:rsid w:val="00123948"/>
    <w:rsid w:val="0012582A"/>
    <w:rsid w:val="00130C03"/>
    <w:rsid w:val="00135A3B"/>
    <w:rsid w:val="00140522"/>
    <w:rsid w:val="0014142D"/>
    <w:rsid w:val="00146BC0"/>
    <w:rsid w:val="00147ABC"/>
    <w:rsid w:val="001502D1"/>
    <w:rsid w:val="0015394A"/>
    <w:rsid w:val="00162D63"/>
    <w:rsid w:val="00164435"/>
    <w:rsid w:val="00166D4B"/>
    <w:rsid w:val="00167A86"/>
    <w:rsid w:val="00174654"/>
    <w:rsid w:val="00175221"/>
    <w:rsid w:val="00176A99"/>
    <w:rsid w:val="0019372E"/>
    <w:rsid w:val="001A3C2D"/>
    <w:rsid w:val="001A7293"/>
    <w:rsid w:val="001B2E6A"/>
    <w:rsid w:val="001B34AA"/>
    <w:rsid w:val="001B7826"/>
    <w:rsid w:val="001C428E"/>
    <w:rsid w:val="001D0D09"/>
    <w:rsid w:val="001D3E78"/>
    <w:rsid w:val="001D452A"/>
    <w:rsid w:val="001D55A0"/>
    <w:rsid w:val="001E00AA"/>
    <w:rsid w:val="001E0493"/>
    <w:rsid w:val="001E0FC0"/>
    <w:rsid w:val="001E190D"/>
    <w:rsid w:val="001E7D10"/>
    <w:rsid w:val="001F4FC8"/>
    <w:rsid w:val="001F76DD"/>
    <w:rsid w:val="001F7A03"/>
    <w:rsid w:val="002034DE"/>
    <w:rsid w:val="00206E8B"/>
    <w:rsid w:val="00211899"/>
    <w:rsid w:val="00221122"/>
    <w:rsid w:val="0022308E"/>
    <w:rsid w:val="002249EE"/>
    <w:rsid w:val="00231CD7"/>
    <w:rsid w:val="00235FE6"/>
    <w:rsid w:val="00236A00"/>
    <w:rsid w:val="00242D63"/>
    <w:rsid w:val="00246754"/>
    <w:rsid w:val="002475D5"/>
    <w:rsid w:val="00250F4E"/>
    <w:rsid w:val="0025127A"/>
    <w:rsid w:val="002515FC"/>
    <w:rsid w:val="00260DF1"/>
    <w:rsid w:val="00261344"/>
    <w:rsid w:val="00261669"/>
    <w:rsid w:val="002622AB"/>
    <w:rsid w:val="00265613"/>
    <w:rsid w:val="0028027D"/>
    <w:rsid w:val="00280C46"/>
    <w:rsid w:val="00282EBD"/>
    <w:rsid w:val="00294FEA"/>
    <w:rsid w:val="00296408"/>
    <w:rsid w:val="002A0936"/>
    <w:rsid w:val="002A1C62"/>
    <w:rsid w:val="002A3AC8"/>
    <w:rsid w:val="002A69D7"/>
    <w:rsid w:val="002A73BA"/>
    <w:rsid w:val="002B3727"/>
    <w:rsid w:val="002B56D3"/>
    <w:rsid w:val="002C093D"/>
    <w:rsid w:val="002C12B1"/>
    <w:rsid w:val="002C14CF"/>
    <w:rsid w:val="002C1BB8"/>
    <w:rsid w:val="002C60C3"/>
    <w:rsid w:val="002D1B4A"/>
    <w:rsid w:val="002D20AF"/>
    <w:rsid w:val="002D268E"/>
    <w:rsid w:val="002D4436"/>
    <w:rsid w:val="002D454F"/>
    <w:rsid w:val="002D4CE3"/>
    <w:rsid w:val="002D5526"/>
    <w:rsid w:val="002D6A94"/>
    <w:rsid w:val="002E1266"/>
    <w:rsid w:val="002E25D5"/>
    <w:rsid w:val="002E2E28"/>
    <w:rsid w:val="002E6769"/>
    <w:rsid w:val="002F27D3"/>
    <w:rsid w:val="002F2838"/>
    <w:rsid w:val="002F301C"/>
    <w:rsid w:val="002F4DAB"/>
    <w:rsid w:val="002F5E75"/>
    <w:rsid w:val="002F7478"/>
    <w:rsid w:val="003032A9"/>
    <w:rsid w:val="00310B3B"/>
    <w:rsid w:val="0031263D"/>
    <w:rsid w:val="003166BB"/>
    <w:rsid w:val="00321413"/>
    <w:rsid w:val="00322204"/>
    <w:rsid w:val="00322904"/>
    <w:rsid w:val="00323795"/>
    <w:rsid w:val="0033061D"/>
    <w:rsid w:val="003330F5"/>
    <w:rsid w:val="00345D74"/>
    <w:rsid w:val="00346DA6"/>
    <w:rsid w:val="003504AE"/>
    <w:rsid w:val="0035143D"/>
    <w:rsid w:val="00354149"/>
    <w:rsid w:val="00357BB1"/>
    <w:rsid w:val="00362BC3"/>
    <w:rsid w:val="0036401D"/>
    <w:rsid w:val="003647F3"/>
    <w:rsid w:val="003704FC"/>
    <w:rsid w:val="00372AEA"/>
    <w:rsid w:val="0038206F"/>
    <w:rsid w:val="00383D89"/>
    <w:rsid w:val="00384484"/>
    <w:rsid w:val="0039012C"/>
    <w:rsid w:val="00396402"/>
    <w:rsid w:val="003A472A"/>
    <w:rsid w:val="003A794A"/>
    <w:rsid w:val="003C2091"/>
    <w:rsid w:val="003C67BF"/>
    <w:rsid w:val="003C7127"/>
    <w:rsid w:val="003D1369"/>
    <w:rsid w:val="003D2056"/>
    <w:rsid w:val="003D377A"/>
    <w:rsid w:val="003E2A67"/>
    <w:rsid w:val="003F30D9"/>
    <w:rsid w:val="003F6EF1"/>
    <w:rsid w:val="004028A8"/>
    <w:rsid w:val="004126BC"/>
    <w:rsid w:val="00413352"/>
    <w:rsid w:val="00413693"/>
    <w:rsid w:val="00413E52"/>
    <w:rsid w:val="0041653C"/>
    <w:rsid w:val="00420E03"/>
    <w:rsid w:val="0042128D"/>
    <w:rsid w:val="00431C5D"/>
    <w:rsid w:val="004320F9"/>
    <w:rsid w:val="00433B92"/>
    <w:rsid w:val="0043616E"/>
    <w:rsid w:val="00450ABE"/>
    <w:rsid w:val="0045122E"/>
    <w:rsid w:val="00451A1D"/>
    <w:rsid w:val="0045634A"/>
    <w:rsid w:val="00460942"/>
    <w:rsid w:val="00460FA1"/>
    <w:rsid w:val="0046321A"/>
    <w:rsid w:val="004639C5"/>
    <w:rsid w:val="004641B9"/>
    <w:rsid w:val="0046437F"/>
    <w:rsid w:val="00477376"/>
    <w:rsid w:val="00482BEC"/>
    <w:rsid w:val="00483952"/>
    <w:rsid w:val="00485311"/>
    <w:rsid w:val="0048751B"/>
    <w:rsid w:val="004912BC"/>
    <w:rsid w:val="00497FAF"/>
    <w:rsid w:val="004A12B7"/>
    <w:rsid w:val="004A3FC0"/>
    <w:rsid w:val="004A4E05"/>
    <w:rsid w:val="004A6615"/>
    <w:rsid w:val="004A72EE"/>
    <w:rsid w:val="004A79AA"/>
    <w:rsid w:val="004B1586"/>
    <w:rsid w:val="004B274A"/>
    <w:rsid w:val="004B2A40"/>
    <w:rsid w:val="004B4356"/>
    <w:rsid w:val="004B5CE6"/>
    <w:rsid w:val="004C04BD"/>
    <w:rsid w:val="004C263F"/>
    <w:rsid w:val="004C778A"/>
    <w:rsid w:val="004C7DC3"/>
    <w:rsid w:val="004D00DD"/>
    <w:rsid w:val="004D44B4"/>
    <w:rsid w:val="004E32AD"/>
    <w:rsid w:val="004E3C3D"/>
    <w:rsid w:val="004E7FE5"/>
    <w:rsid w:val="004F182B"/>
    <w:rsid w:val="004F2739"/>
    <w:rsid w:val="004F4001"/>
    <w:rsid w:val="004F4BAF"/>
    <w:rsid w:val="005013CC"/>
    <w:rsid w:val="005043A1"/>
    <w:rsid w:val="00507E37"/>
    <w:rsid w:val="00510749"/>
    <w:rsid w:val="0051582C"/>
    <w:rsid w:val="00516D6E"/>
    <w:rsid w:val="00516DBB"/>
    <w:rsid w:val="0051701F"/>
    <w:rsid w:val="00517304"/>
    <w:rsid w:val="00520BAF"/>
    <w:rsid w:val="005234C4"/>
    <w:rsid w:val="005255B5"/>
    <w:rsid w:val="005275EF"/>
    <w:rsid w:val="005301C8"/>
    <w:rsid w:val="00534071"/>
    <w:rsid w:val="005401D1"/>
    <w:rsid w:val="005446E4"/>
    <w:rsid w:val="00546D2B"/>
    <w:rsid w:val="0054780D"/>
    <w:rsid w:val="00547AA4"/>
    <w:rsid w:val="005510B9"/>
    <w:rsid w:val="005604C1"/>
    <w:rsid w:val="0056337C"/>
    <w:rsid w:val="00566A01"/>
    <w:rsid w:val="005670DF"/>
    <w:rsid w:val="00571556"/>
    <w:rsid w:val="00576361"/>
    <w:rsid w:val="00576498"/>
    <w:rsid w:val="00582F2A"/>
    <w:rsid w:val="00583925"/>
    <w:rsid w:val="00583A5F"/>
    <w:rsid w:val="00585130"/>
    <w:rsid w:val="0058675F"/>
    <w:rsid w:val="00590EED"/>
    <w:rsid w:val="00591315"/>
    <w:rsid w:val="00593536"/>
    <w:rsid w:val="00593709"/>
    <w:rsid w:val="005A6D47"/>
    <w:rsid w:val="005B2EED"/>
    <w:rsid w:val="005B5977"/>
    <w:rsid w:val="005C0CC4"/>
    <w:rsid w:val="005C1003"/>
    <w:rsid w:val="005C2583"/>
    <w:rsid w:val="005C4B8C"/>
    <w:rsid w:val="005C5058"/>
    <w:rsid w:val="005C7CBC"/>
    <w:rsid w:val="005D0095"/>
    <w:rsid w:val="005D0D4D"/>
    <w:rsid w:val="005D152A"/>
    <w:rsid w:val="005D3033"/>
    <w:rsid w:val="005D3767"/>
    <w:rsid w:val="005D761D"/>
    <w:rsid w:val="005D7C55"/>
    <w:rsid w:val="005E096B"/>
    <w:rsid w:val="005E258F"/>
    <w:rsid w:val="005E5B0B"/>
    <w:rsid w:val="005E7C6B"/>
    <w:rsid w:val="006005F8"/>
    <w:rsid w:val="00601770"/>
    <w:rsid w:val="006057F8"/>
    <w:rsid w:val="0061253C"/>
    <w:rsid w:val="006136D6"/>
    <w:rsid w:val="00631255"/>
    <w:rsid w:val="006330E2"/>
    <w:rsid w:val="00634210"/>
    <w:rsid w:val="00636D41"/>
    <w:rsid w:val="0064142F"/>
    <w:rsid w:val="00641A76"/>
    <w:rsid w:val="00650C84"/>
    <w:rsid w:val="006611A1"/>
    <w:rsid w:val="006618C1"/>
    <w:rsid w:val="006679DA"/>
    <w:rsid w:val="00675B18"/>
    <w:rsid w:val="00680A16"/>
    <w:rsid w:val="0068491B"/>
    <w:rsid w:val="0068540B"/>
    <w:rsid w:val="00686B14"/>
    <w:rsid w:val="00690AA0"/>
    <w:rsid w:val="0069144F"/>
    <w:rsid w:val="006920B7"/>
    <w:rsid w:val="006A0C23"/>
    <w:rsid w:val="006A2D83"/>
    <w:rsid w:val="006A3B31"/>
    <w:rsid w:val="006A4FA6"/>
    <w:rsid w:val="006A55E4"/>
    <w:rsid w:val="006B02CC"/>
    <w:rsid w:val="006B3CC6"/>
    <w:rsid w:val="006B53DA"/>
    <w:rsid w:val="006B5CCF"/>
    <w:rsid w:val="006C02B7"/>
    <w:rsid w:val="006C138E"/>
    <w:rsid w:val="006C26CA"/>
    <w:rsid w:val="006D609E"/>
    <w:rsid w:val="006E5983"/>
    <w:rsid w:val="006E68AF"/>
    <w:rsid w:val="006F36B0"/>
    <w:rsid w:val="007074E6"/>
    <w:rsid w:val="00711707"/>
    <w:rsid w:val="007118DA"/>
    <w:rsid w:val="007142A8"/>
    <w:rsid w:val="0071738D"/>
    <w:rsid w:val="00725877"/>
    <w:rsid w:val="0072674D"/>
    <w:rsid w:val="007268F6"/>
    <w:rsid w:val="0073470B"/>
    <w:rsid w:val="00740244"/>
    <w:rsid w:val="00741996"/>
    <w:rsid w:val="0074360B"/>
    <w:rsid w:val="0074558B"/>
    <w:rsid w:val="00746B6C"/>
    <w:rsid w:val="00753F6F"/>
    <w:rsid w:val="00755D24"/>
    <w:rsid w:val="00756A66"/>
    <w:rsid w:val="00756DB5"/>
    <w:rsid w:val="00756EE7"/>
    <w:rsid w:val="00757093"/>
    <w:rsid w:val="0076060B"/>
    <w:rsid w:val="007638F0"/>
    <w:rsid w:val="00767BDA"/>
    <w:rsid w:val="00773BDF"/>
    <w:rsid w:val="00775546"/>
    <w:rsid w:val="00783AD2"/>
    <w:rsid w:val="00792B74"/>
    <w:rsid w:val="007944DB"/>
    <w:rsid w:val="007954E7"/>
    <w:rsid w:val="00796ADB"/>
    <w:rsid w:val="00797528"/>
    <w:rsid w:val="007B03CC"/>
    <w:rsid w:val="007B410D"/>
    <w:rsid w:val="007C0B9E"/>
    <w:rsid w:val="007C1E56"/>
    <w:rsid w:val="007D7919"/>
    <w:rsid w:val="007E323B"/>
    <w:rsid w:val="007E55DB"/>
    <w:rsid w:val="007E5B77"/>
    <w:rsid w:val="007F0A4A"/>
    <w:rsid w:val="00800C55"/>
    <w:rsid w:val="00802B57"/>
    <w:rsid w:val="00802F54"/>
    <w:rsid w:val="00815AF6"/>
    <w:rsid w:val="00816533"/>
    <w:rsid w:val="00817B9D"/>
    <w:rsid w:val="008215F9"/>
    <w:rsid w:val="0082208C"/>
    <w:rsid w:val="008254B2"/>
    <w:rsid w:val="008265D6"/>
    <w:rsid w:val="00827C20"/>
    <w:rsid w:val="0083069C"/>
    <w:rsid w:val="00830C84"/>
    <w:rsid w:val="008323C9"/>
    <w:rsid w:val="00835BA2"/>
    <w:rsid w:val="008377E5"/>
    <w:rsid w:val="00842AA9"/>
    <w:rsid w:val="0084362A"/>
    <w:rsid w:val="008455F6"/>
    <w:rsid w:val="00856BF2"/>
    <w:rsid w:val="00856E6B"/>
    <w:rsid w:val="00860669"/>
    <w:rsid w:val="00864FF1"/>
    <w:rsid w:val="00866F53"/>
    <w:rsid w:val="00870B8E"/>
    <w:rsid w:val="00871130"/>
    <w:rsid w:val="00871A9C"/>
    <w:rsid w:val="00875143"/>
    <w:rsid w:val="008778B1"/>
    <w:rsid w:val="008826EA"/>
    <w:rsid w:val="00892454"/>
    <w:rsid w:val="00893937"/>
    <w:rsid w:val="0089609F"/>
    <w:rsid w:val="008A02F2"/>
    <w:rsid w:val="008A30D1"/>
    <w:rsid w:val="008A4A36"/>
    <w:rsid w:val="008B03A2"/>
    <w:rsid w:val="008B2A98"/>
    <w:rsid w:val="008B5670"/>
    <w:rsid w:val="008B57F1"/>
    <w:rsid w:val="008C0B90"/>
    <w:rsid w:val="008C43B9"/>
    <w:rsid w:val="008D1F0A"/>
    <w:rsid w:val="008D45CE"/>
    <w:rsid w:val="008D74A1"/>
    <w:rsid w:val="008D760C"/>
    <w:rsid w:val="008E4BD9"/>
    <w:rsid w:val="008E5C01"/>
    <w:rsid w:val="008E7355"/>
    <w:rsid w:val="008F1213"/>
    <w:rsid w:val="008F14AC"/>
    <w:rsid w:val="008F2F01"/>
    <w:rsid w:val="008F355C"/>
    <w:rsid w:val="008F4B2E"/>
    <w:rsid w:val="00901108"/>
    <w:rsid w:val="00902BF5"/>
    <w:rsid w:val="009065B6"/>
    <w:rsid w:val="00906F5A"/>
    <w:rsid w:val="0090766F"/>
    <w:rsid w:val="00913EB4"/>
    <w:rsid w:val="00915EA5"/>
    <w:rsid w:val="00917D08"/>
    <w:rsid w:val="00925195"/>
    <w:rsid w:val="00925645"/>
    <w:rsid w:val="00925DFC"/>
    <w:rsid w:val="009304C5"/>
    <w:rsid w:val="00930FE8"/>
    <w:rsid w:val="0093717C"/>
    <w:rsid w:val="009435CF"/>
    <w:rsid w:val="00954275"/>
    <w:rsid w:val="0095681F"/>
    <w:rsid w:val="009574C2"/>
    <w:rsid w:val="009575D9"/>
    <w:rsid w:val="009710BA"/>
    <w:rsid w:val="00972066"/>
    <w:rsid w:val="00972609"/>
    <w:rsid w:val="0097295F"/>
    <w:rsid w:val="00972E3E"/>
    <w:rsid w:val="0097541B"/>
    <w:rsid w:val="00976FE5"/>
    <w:rsid w:val="0098065B"/>
    <w:rsid w:val="00987BC0"/>
    <w:rsid w:val="009903ED"/>
    <w:rsid w:val="00990481"/>
    <w:rsid w:val="00997E5F"/>
    <w:rsid w:val="009A0D79"/>
    <w:rsid w:val="009A1681"/>
    <w:rsid w:val="009A4139"/>
    <w:rsid w:val="009A4794"/>
    <w:rsid w:val="009A549D"/>
    <w:rsid w:val="009A57EA"/>
    <w:rsid w:val="009A7A31"/>
    <w:rsid w:val="009B47CC"/>
    <w:rsid w:val="009B5E14"/>
    <w:rsid w:val="009B7351"/>
    <w:rsid w:val="009C15EA"/>
    <w:rsid w:val="009C4030"/>
    <w:rsid w:val="009C4A66"/>
    <w:rsid w:val="009C4ACE"/>
    <w:rsid w:val="009C5B78"/>
    <w:rsid w:val="009C7FB3"/>
    <w:rsid w:val="009D178C"/>
    <w:rsid w:val="009D4B3B"/>
    <w:rsid w:val="009E04A1"/>
    <w:rsid w:val="009E0A82"/>
    <w:rsid w:val="009E3EEB"/>
    <w:rsid w:val="009F3E00"/>
    <w:rsid w:val="009F3F66"/>
    <w:rsid w:val="009F7AE9"/>
    <w:rsid w:val="00A00682"/>
    <w:rsid w:val="00A1552F"/>
    <w:rsid w:val="00A15C48"/>
    <w:rsid w:val="00A20686"/>
    <w:rsid w:val="00A214CC"/>
    <w:rsid w:val="00A31BF0"/>
    <w:rsid w:val="00A36993"/>
    <w:rsid w:val="00A4243C"/>
    <w:rsid w:val="00A4688B"/>
    <w:rsid w:val="00A46C97"/>
    <w:rsid w:val="00A5019B"/>
    <w:rsid w:val="00A5270F"/>
    <w:rsid w:val="00A528A2"/>
    <w:rsid w:val="00A52AFD"/>
    <w:rsid w:val="00A5435A"/>
    <w:rsid w:val="00A56417"/>
    <w:rsid w:val="00A57D22"/>
    <w:rsid w:val="00A613D0"/>
    <w:rsid w:val="00A625A9"/>
    <w:rsid w:val="00A62B62"/>
    <w:rsid w:val="00A633BD"/>
    <w:rsid w:val="00A640DC"/>
    <w:rsid w:val="00A65AB7"/>
    <w:rsid w:val="00A67196"/>
    <w:rsid w:val="00A72254"/>
    <w:rsid w:val="00A73DB5"/>
    <w:rsid w:val="00A74722"/>
    <w:rsid w:val="00A817AB"/>
    <w:rsid w:val="00A82220"/>
    <w:rsid w:val="00A828FB"/>
    <w:rsid w:val="00A8330C"/>
    <w:rsid w:val="00A84F72"/>
    <w:rsid w:val="00A864B2"/>
    <w:rsid w:val="00A87E69"/>
    <w:rsid w:val="00A90B8C"/>
    <w:rsid w:val="00A92BE0"/>
    <w:rsid w:val="00A9318D"/>
    <w:rsid w:val="00A96CDA"/>
    <w:rsid w:val="00A976DF"/>
    <w:rsid w:val="00AA0181"/>
    <w:rsid w:val="00AA05B3"/>
    <w:rsid w:val="00AA07ED"/>
    <w:rsid w:val="00AA144D"/>
    <w:rsid w:val="00AA16E9"/>
    <w:rsid w:val="00AA39A6"/>
    <w:rsid w:val="00AA566B"/>
    <w:rsid w:val="00AB5C1E"/>
    <w:rsid w:val="00AB5F61"/>
    <w:rsid w:val="00AB7383"/>
    <w:rsid w:val="00AC08D7"/>
    <w:rsid w:val="00AC2272"/>
    <w:rsid w:val="00AC3A05"/>
    <w:rsid w:val="00AC3DEE"/>
    <w:rsid w:val="00AC7675"/>
    <w:rsid w:val="00AC7C97"/>
    <w:rsid w:val="00AD7236"/>
    <w:rsid w:val="00AE0B2C"/>
    <w:rsid w:val="00AE2921"/>
    <w:rsid w:val="00AE541C"/>
    <w:rsid w:val="00AE558F"/>
    <w:rsid w:val="00AE6B7E"/>
    <w:rsid w:val="00AE71B6"/>
    <w:rsid w:val="00AE75FF"/>
    <w:rsid w:val="00AF003C"/>
    <w:rsid w:val="00AF03FC"/>
    <w:rsid w:val="00AF2250"/>
    <w:rsid w:val="00AF299B"/>
    <w:rsid w:val="00AF3E48"/>
    <w:rsid w:val="00AF45EB"/>
    <w:rsid w:val="00AF5AB8"/>
    <w:rsid w:val="00AF6A20"/>
    <w:rsid w:val="00B00367"/>
    <w:rsid w:val="00B00C4E"/>
    <w:rsid w:val="00B044A2"/>
    <w:rsid w:val="00B04BCA"/>
    <w:rsid w:val="00B04CD1"/>
    <w:rsid w:val="00B10217"/>
    <w:rsid w:val="00B10895"/>
    <w:rsid w:val="00B11E10"/>
    <w:rsid w:val="00B12CC7"/>
    <w:rsid w:val="00B170A3"/>
    <w:rsid w:val="00B2131C"/>
    <w:rsid w:val="00B21471"/>
    <w:rsid w:val="00B26F7F"/>
    <w:rsid w:val="00B30999"/>
    <w:rsid w:val="00B3110B"/>
    <w:rsid w:val="00B34B32"/>
    <w:rsid w:val="00B354F0"/>
    <w:rsid w:val="00B42C72"/>
    <w:rsid w:val="00B43D61"/>
    <w:rsid w:val="00B46724"/>
    <w:rsid w:val="00B4711F"/>
    <w:rsid w:val="00B65700"/>
    <w:rsid w:val="00B66140"/>
    <w:rsid w:val="00B74965"/>
    <w:rsid w:val="00B772C1"/>
    <w:rsid w:val="00B81415"/>
    <w:rsid w:val="00B86E52"/>
    <w:rsid w:val="00B90A24"/>
    <w:rsid w:val="00B96106"/>
    <w:rsid w:val="00B96BE7"/>
    <w:rsid w:val="00BB2052"/>
    <w:rsid w:val="00BB3526"/>
    <w:rsid w:val="00BB4AD4"/>
    <w:rsid w:val="00BB5DE7"/>
    <w:rsid w:val="00BB65EC"/>
    <w:rsid w:val="00BB7816"/>
    <w:rsid w:val="00BC1AFB"/>
    <w:rsid w:val="00BC33E9"/>
    <w:rsid w:val="00BC3E9A"/>
    <w:rsid w:val="00BC61C8"/>
    <w:rsid w:val="00BC6573"/>
    <w:rsid w:val="00BC6D58"/>
    <w:rsid w:val="00BD0E62"/>
    <w:rsid w:val="00BD4AEE"/>
    <w:rsid w:val="00BD5D79"/>
    <w:rsid w:val="00BE15EC"/>
    <w:rsid w:val="00BE21B3"/>
    <w:rsid w:val="00BE36DD"/>
    <w:rsid w:val="00BE5190"/>
    <w:rsid w:val="00BE5485"/>
    <w:rsid w:val="00BF4DC2"/>
    <w:rsid w:val="00BF53F3"/>
    <w:rsid w:val="00C017FC"/>
    <w:rsid w:val="00C03BBB"/>
    <w:rsid w:val="00C03EB4"/>
    <w:rsid w:val="00C04B1E"/>
    <w:rsid w:val="00C117F6"/>
    <w:rsid w:val="00C118AB"/>
    <w:rsid w:val="00C120A4"/>
    <w:rsid w:val="00C12815"/>
    <w:rsid w:val="00C12FFC"/>
    <w:rsid w:val="00C23ACF"/>
    <w:rsid w:val="00C2719D"/>
    <w:rsid w:val="00C302CB"/>
    <w:rsid w:val="00C3055D"/>
    <w:rsid w:val="00C31311"/>
    <w:rsid w:val="00C32FC4"/>
    <w:rsid w:val="00C340AB"/>
    <w:rsid w:val="00C42D66"/>
    <w:rsid w:val="00C455FC"/>
    <w:rsid w:val="00C479CD"/>
    <w:rsid w:val="00C5734F"/>
    <w:rsid w:val="00C57DD4"/>
    <w:rsid w:val="00C60A1D"/>
    <w:rsid w:val="00C6605B"/>
    <w:rsid w:val="00C756BA"/>
    <w:rsid w:val="00C77910"/>
    <w:rsid w:val="00C804FC"/>
    <w:rsid w:val="00C814BA"/>
    <w:rsid w:val="00C82052"/>
    <w:rsid w:val="00C83CEF"/>
    <w:rsid w:val="00C86728"/>
    <w:rsid w:val="00C91E1F"/>
    <w:rsid w:val="00C91F72"/>
    <w:rsid w:val="00C935EE"/>
    <w:rsid w:val="00C9468C"/>
    <w:rsid w:val="00C94771"/>
    <w:rsid w:val="00CA1350"/>
    <w:rsid w:val="00CA34DA"/>
    <w:rsid w:val="00CA5091"/>
    <w:rsid w:val="00CA598E"/>
    <w:rsid w:val="00CA5D61"/>
    <w:rsid w:val="00CA6A43"/>
    <w:rsid w:val="00CB0DAA"/>
    <w:rsid w:val="00CB31DC"/>
    <w:rsid w:val="00CB3E0F"/>
    <w:rsid w:val="00CB3FEC"/>
    <w:rsid w:val="00CB5E7C"/>
    <w:rsid w:val="00CB60BC"/>
    <w:rsid w:val="00CB67CA"/>
    <w:rsid w:val="00CC0072"/>
    <w:rsid w:val="00CC0A6A"/>
    <w:rsid w:val="00CC1023"/>
    <w:rsid w:val="00CC2A36"/>
    <w:rsid w:val="00CC2B35"/>
    <w:rsid w:val="00CC7A8B"/>
    <w:rsid w:val="00CD16A2"/>
    <w:rsid w:val="00CD26D6"/>
    <w:rsid w:val="00CD30F8"/>
    <w:rsid w:val="00CD3527"/>
    <w:rsid w:val="00CD40F6"/>
    <w:rsid w:val="00CE04D6"/>
    <w:rsid w:val="00CE0DE0"/>
    <w:rsid w:val="00CE67DE"/>
    <w:rsid w:val="00CF0A39"/>
    <w:rsid w:val="00CF1584"/>
    <w:rsid w:val="00CF42C1"/>
    <w:rsid w:val="00CF5496"/>
    <w:rsid w:val="00D10439"/>
    <w:rsid w:val="00D109AA"/>
    <w:rsid w:val="00D174B1"/>
    <w:rsid w:val="00D243D4"/>
    <w:rsid w:val="00D248DC"/>
    <w:rsid w:val="00D2497A"/>
    <w:rsid w:val="00D26F48"/>
    <w:rsid w:val="00D27543"/>
    <w:rsid w:val="00D31C97"/>
    <w:rsid w:val="00D328F3"/>
    <w:rsid w:val="00D33D75"/>
    <w:rsid w:val="00D36221"/>
    <w:rsid w:val="00D36597"/>
    <w:rsid w:val="00D4036C"/>
    <w:rsid w:val="00D412A1"/>
    <w:rsid w:val="00D445EB"/>
    <w:rsid w:val="00D4482A"/>
    <w:rsid w:val="00D46ADD"/>
    <w:rsid w:val="00D55CB5"/>
    <w:rsid w:val="00D62649"/>
    <w:rsid w:val="00D64092"/>
    <w:rsid w:val="00D65E1F"/>
    <w:rsid w:val="00D677A7"/>
    <w:rsid w:val="00D7150C"/>
    <w:rsid w:val="00D72D6E"/>
    <w:rsid w:val="00D76A22"/>
    <w:rsid w:val="00D823D7"/>
    <w:rsid w:val="00D8548D"/>
    <w:rsid w:val="00D85D1E"/>
    <w:rsid w:val="00D86DD4"/>
    <w:rsid w:val="00D87E22"/>
    <w:rsid w:val="00D9384A"/>
    <w:rsid w:val="00DA0E87"/>
    <w:rsid w:val="00DA160B"/>
    <w:rsid w:val="00DA184C"/>
    <w:rsid w:val="00DA4008"/>
    <w:rsid w:val="00DA5BAB"/>
    <w:rsid w:val="00DB1665"/>
    <w:rsid w:val="00DB1699"/>
    <w:rsid w:val="00DB36F8"/>
    <w:rsid w:val="00DB4247"/>
    <w:rsid w:val="00DB4B16"/>
    <w:rsid w:val="00DB5C7A"/>
    <w:rsid w:val="00DC329E"/>
    <w:rsid w:val="00DC3E84"/>
    <w:rsid w:val="00DC481D"/>
    <w:rsid w:val="00DC4C3E"/>
    <w:rsid w:val="00DC4F01"/>
    <w:rsid w:val="00DC7781"/>
    <w:rsid w:val="00DD0E2C"/>
    <w:rsid w:val="00DD2927"/>
    <w:rsid w:val="00DD5B51"/>
    <w:rsid w:val="00DD6B7F"/>
    <w:rsid w:val="00DD7322"/>
    <w:rsid w:val="00DE2D6E"/>
    <w:rsid w:val="00DE4871"/>
    <w:rsid w:val="00DE7500"/>
    <w:rsid w:val="00DF2B3E"/>
    <w:rsid w:val="00DF5DC1"/>
    <w:rsid w:val="00E07EB5"/>
    <w:rsid w:val="00E112F7"/>
    <w:rsid w:val="00E11ED8"/>
    <w:rsid w:val="00E12AF2"/>
    <w:rsid w:val="00E15FFC"/>
    <w:rsid w:val="00E244E2"/>
    <w:rsid w:val="00E24A42"/>
    <w:rsid w:val="00E30332"/>
    <w:rsid w:val="00E372E7"/>
    <w:rsid w:val="00E40EBF"/>
    <w:rsid w:val="00E40F8A"/>
    <w:rsid w:val="00E53611"/>
    <w:rsid w:val="00E55467"/>
    <w:rsid w:val="00E61D57"/>
    <w:rsid w:val="00E63304"/>
    <w:rsid w:val="00E63436"/>
    <w:rsid w:val="00E64DFB"/>
    <w:rsid w:val="00E66540"/>
    <w:rsid w:val="00E67BB3"/>
    <w:rsid w:val="00E7023B"/>
    <w:rsid w:val="00E73415"/>
    <w:rsid w:val="00E73E4D"/>
    <w:rsid w:val="00E74443"/>
    <w:rsid w:val="00E74AC9"/>
    <w:rsid w:val="00E779E5"/>
    <w:rsid w:val="00E80CA2"/>
    <w:rsid w:val="00E85570"/>
    <w:rsid w:val="00E87F5D"/>
    <w:rsid w:val="00E9137D"/>
    <w:rsid w:val="00E9399F"/>
    <w:rsid w:val="00E94C2F"/>
    <w:rsid w:val="00EA0530"/>
    <w:rsid w:val="00EA1DAD"/>
    <w:rsid w:val="00EA2F70"/>
    <w:rsid w:val="00EA5C78"/>
    <w:rsid w:val="00EA5CC9"/>
    <w:rsid w:val="00EA714D"/>
    <w:rsid w:val="00EB0656"/>
    <w:rsid w:val="00EB66A7"/>
    <w:rsid w:val="00EB66FA"/>
    <w:rsid w:val="00EB6DB5"/>
    <w:rsid w:val="00EB6F3F"/>
    <w:rsid w:val="00EB6F97"/>
    <w:rsid w:val="00EB72E9"/>
    <w:rsid w:val="00EC1AB1"/>
    <w:rsid w:val="00EC2BBE"/>
    <w:rsid w:val="00EC3755"/>
    <w:rsid w:val="00EC7FAD"/>
    <w:rsid w:val="00ED023F"/>
    <w:rsid w:val="00ED043F"/>
    <w:rsid w:val="00ED1488"/>
    <w:rsid w:val="00ED26B9"/>
    <w:rsid w:val="00ED63B6"/>
    <w:rsid w:val="00EF169D"/>
    <w:rsid w:val="00EF18FE"/>
    <w:rsid w:val="00EF425B"/>
    <w:rsid w:val="00F06235"/>
    <w:rsid w:val="00F0640F"/>
    <w:rsid w:val="00F13CC3"/>
    <w:rsid w:val="00F168F4"/>
    <w:rsid w:val="00F2515B"/>
    <w:rsid w:val="00F26B0B"/>
    <w:rsid w:val="00F26C24"/>
    <w:rsid w:val="00F26F59"/>
    <w:rsid w:val="00F27ED5"/>
    <w:rsid w:val="00F33DA1"/>
    <w:rsid w:val="00F35B4D"/>
    <w:rsid w:val="00F364B8"/>
    <w:rsid w:val="00F42A69"/>
    <w:rsid w:val="00F43C3C"/>
    <w:rsid w:val="00F43FCE"/>
    <w:rsid w:val="00F55FDC"/>
    <w:rsid w:val="00F5679F"/>
    <w:rsid w:val="00F56BAC"/>
    <w:rsid w:val="00F60CE0"/>
    <w:rsid w:val="00F621B8"/>
    <w:rsid w:val="00F658E9"/>
    <w:rsid w:val="00F661FD"/>
    <w:rsid w:val="00F67290"/>
    <w:rsid w:val="00F71DF6"/>
    <w:rsid w:val="00F72C09"/>
    <w:rsid w:val="00F76707"/>
    <w:rsid w:val="00F767B3"/>
    <w:rsid w:val="00F776BE"/>
    <w:rsid w:val="00F808F8"/>
    <w:rsid w:val="00F85F8D"/>
    <w:rsid w:val="00F862BF"/>
    <w:rsid w:val="00F9126B"/>
    <w:rsid w:val="00FA2E6F"/>
    <w:rsid w:val="00FA616A"/>
    <w:rsid w:val="00FB20A5"/>
    <w:rsid w:val="00FB5D28"/>
    <w:rsid w:val="00FB778A"/>
    <w:rsid w:val="00FC095C"/>
    <w:rsid w:val="00FC245C"/>
    <w:rsid w:val="00FC5116"/>
    <w:rsid w:val="00FC658C"/>
    <w:rsid w:val="00FD4AC2"/>
    <w:rsid w:val="00FE16F5"/>
    <w:rsid w:val="00FE38A4"/>
    <w:rsid w:val="00FE3B86"/>
    <w:rsid w:val="00FF2A29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Arial" w:hAnsi="Arial" w:cs="Arial" w:hint="default"/>
      <w:sz w:val="24"/>
      <w:szCs w:val="24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58C0"/>
      <w:u w:val="single"/>
    </w:rPr>
  </w:style>
  <w:style w:type="character" w:customStyle="1" w:styleId="a4">
    <w:name w:val="Верхний колонтитул Знак"/>
    <w:uiPriority w:val="99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page number"/>
    <w:basedOn w:val="10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4">
    <w:name w:val="Обычный1"/>
    <w:pPr>
      <w:suppressAutoHyphens/>
      <w:spacing w:before="120" w:line="312" w:lineRule="auto"/>
      <w:ind w:firstLine="720"/>
    </w:pPr>
    <w:rPr>
      <w:sz w:val="2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">
    <w:name w:val="No Spacing"/>
    <w:qFormat/>
    <w:pPr>
      <w:suppressAutoHyphens/>
    </w:pPr>
    <w:rPr>
      <w:lang w:eastAsia="ar-SA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fz14">
    <w:name w:val="fz14"/>
    <w:basedOn w:val="a"/>
    <w:pPr>
      <w:spacing w:before="280" w:after="280"/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Arial" w:hAnsi="Arial" w:cs="Arial" w:hint="default"/>
      <w:sz w:val="24"/>
      <w:szCs w:val="24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58C0"/>
      <w:u w:val="single"/>
    </w:rPr>
  </w:style>
  <w:style w:type="character" w:customStyle="1" w:styleId="a4">
    <w:name w:val="Верхний колонтитул Знак"/>
    <w:uiPriority w:val="99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page number"/>
    <w:basedOn w:val="10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4">
    <w:name w:val="Обычный1"/>
    <w:pPr>
      <w:suppressAutoHyphens/>
      <w:spacing w:before="120" w:line="312" w:lineRule="auto"/>
      <w:ind w:firstLine="720"/>
    </w:pPr>
    <w:rPr>
      <w:sz w:val="2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">
    <w:name w:val="No Spacing"/>
    <w:qFormat/>
    <w:pPr>
      <w:suppressAutoHyphens/>
    </w:pPr>
    <w:rPr>
      <w:lang w:eastAsia="ar-SA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fz14">
    <w:name w:val="fz14"/>
    <w:basedOn w:val="a"/>
    <w:pPr>
      <w:spacing w:before="280" w:after="280"/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onom22.alt/investment/for_investor/spravka/post_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5BF4-B71A-4918-A242-22EA09EE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10569</Words>
  <Characters>60249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ГУЭИ АК</Company>
  <LinksUpToDate>false</LinksUpToDate>
  <CharactersWithSpaces>70677</CharactersWithSpaces>
  <SharedDoc>false</SharedDoc>
  <HLinks>
    <vt:vector size="24" baseType="variant">
      <vt:variant>
        <vt:i4>1835109</vt:i4>
      </vt:variant>
      <vt:variant>
        <vt:i4>9</vt:i4>
      </vt:variant>
      <vt:variant>
        <vt:i4>0</vt:i4>
      </vt:variant>
      <vt:variant>
        <vt:i4>5</vt:i4>
      </vt:variant>
      <vt:variant>
        <vt:lpwstr>http://www.ffprom22.ru/files/uni_documents/admregl.izmen.20.06.11.doc</vt:lpwstr>
      </vt:variant>
      <vt:variant>
        <vt:lpwstr/>
      </vt:variant>
      <vt:variant>
        <vt:i4>3276849</vt:i4>
      </vt:variant>
      <vt:variant>
        <vt:i4>6</vt:i4>
      </vt:variant>
      <vt:variant>
        <vt:i4>0</vt:i4>
      </vt:variant>
      <vt:variant>
        <vt:i4>5</vt:i4>
      </vt:variant>
      <vt:variant>
        <vt:lpwstr>http://www.econom22.alt/upload/iblock/f45/cmrbtkb%20%20lrnrh%20dh%20437%20qvbqm.doc</vt:lpwstr>
      </vt:variant>
      <vt:variant>
        <vt:lpwstr/>
      </vt:variant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http://www.ffprom22.ru/files/uni_documents/admregl.izmen.20.06.11.doc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http://www.econom22.alt/investment/for_investor/spravka/post_43.pdf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Бердюгина</dc:creator>
  <cp:lastModifiedBy>Анна Ю. Куликова</cp:lastModifiedBy>
  <cp:revision>2</cp:revision>
  <cp:lastPrinted>2020-07-31T02:30:00Z</cp:lastPrinted>
  <dcterms:created xsi:type="dcterms:W3CDTF">2021-02-19T09:26:00Z</dcterms:created>
  <dcterms:modified xsi:type="dcterms:W3CDTF">2021-02-19T09:26:00Z</dcterms:modified>
</cp:coreProperties>
</file>